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80" w:rsidRDefault="00901E25" w:rsidP="00901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р</w:t>
      </w:r>
      <w:r w:rsidR="00D51480">
        <w:rPr>
          <w:rFonts w:ascii="Times New Roman" w:hAnsi="Times New Roman" w:cs="Times New Roman"/>
          <w:b/>
          <w:sz w:val="24"/>
          <w:szCs w:val="24"/>
        </w:rPr>
        <w:t>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D51480">
        <w:rPr>
          <w:rFonts w:ascii="Times New Roman" w:hAnsi="Times New Roman" w:cs="Times New Roman"/>
          <w:b/>
          <w:sz w:val="24"/>
          <w:szCs w:val="24"/>
        </w:rPr>
        <w:t xml:space="preserve"> с одарёнными детьми</w:t>
      </w:r>
      <w:bookmarkStart w:id="0" w:name="_GoBack"/>
      <w:bookmarkEnd w:id="0"/>
    </w:p>
    <w:p w:rsidR="00901E25" w:rsidRPr="004C5EE9" w:rsidRDefault="00901E25" w:rsidP="00901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8363" w:type="dxa"/>
        <w:tblLayout w:type="fixed"/>
        <w:tblLook w:val="04A0" w:firstRow="1" w:lastRow="0" w:firstColumn="1" w:lastColumn="0" w:noHBand="0" w:noVBand="1"/>
      </w:tblPr>
      <w:tblGrid>
        <w:gridCol w:w="2400"/>
        <w:gridCol w:w="2131"/>
        <w:gridCol w:w="2835"/>
        <w:gridCol w:w="2757"/>
        <w:gridCol w:w="2771"/>
        <w:gridCol w:w="2488"/>
        <w:gridCol w:w="13"/>
        <w:gridCol w:w="6"/>
        <w:gridCol w:w="975"/>
        <w:gridCol w:w="1987"/>
      </w:tblGrid>
      <w:tr w:rsidR="00D51480" w:rsidRPr="00994FEA" w:rsidTr="00D51480">
        <w:trPr>
          <w:gridAfter w:val="3"/>
          <w:wAfter w:w="2968" w:type="dxa"/>
        </w:trPr>
        <w:tc>
          <w:tcPr>
            <w:tcW w:w="2400" w:type="dxa"/>
            <w:vMerge w:val="restart"/>
          </w:tcPr>
          <w:p w:rsidR="00D51480" w:rsidRPr="00994FEA" w:rsidRDefault="00D51480" w:rsidP="00D514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E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2131" w:type="dxa"/>
            <w:vMerge w:val="restart"/>
          </w:tcPr>
          <w:p w:rsidR="00D51480" w:rsidRPr="00994FE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864" w:type="dxa"/>
            <w:gridSpan w:val="5"/>
          </w:tcPr>
          <w:p w:rsidR="00D51480" w:rsidRPr="00994FEA" w:rsidRDefault="00D51480" w:rsidP="00D514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по уровням</w:t>
            </w: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  <w:vMerge/>
          </w:tcPr>
          <w:p w:rsidR="00D51480" w:rsidRPr="00994FE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D51480" w:rsidRPr="00994FE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480" w:rsidRPr="00994FE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E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(ФИО)</w:t>
            </w:r>
          </w:p>
        </w:tc>
        <w:tc>
          <w:tcPr>
            <w:tcW w:w="2757" w:type="dxa"/>
          </w:tcPr>
          <w:p w:rsidR="00D51480" w:rsidRPr="00994FE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E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(ФИО)</w:t>
            </w:r>
          </w:p>
        </w:tc>
        <w:tc>
          <w:tcPr>
            <w:tcW w:w="2771" w:type="dxa"/>
          </w:tcPr>
          <w:p w:rsidR="00D51480" w:rsidRPr="00994FEA" w:rsidRDefault="00D51480" w:rsidP="00D51480">
            <w:pPr>
              <w:pStyle w:val="a3"/>
              <w:ind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E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(ФИО)</w:t>
            </w:r>
          </w:p>
        </w:tc>
        <w:tc>
          <w:tcPr>
            <w:tcW w:w="2488" w:type="dxa"/>
          </w:tcPr>
          <w:p w:rsidR="00D51480" w:rsidRPr="00994FE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EA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D51480" w:rsidRPr="00994FE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D51480" w:rsidRPr="00994FEA" w:rsidTr="00D51480">
        <w:trPr>
          <w:gridAfter w:val="2"/>
          <w:wAfter w:w="2962" w:type="dxa"/>
        </w:trPr>
        <w:tc>
          <w:tcPr>
            <w:tcW w:w="15401" w:type="dxa"/>
            <w:gridSpan w:val="8"/>
          </w:tcPr>
          <w:p w:rsidR="00D51480" w:rsidRPr="00994FEA" w:rsidRDefault="00D51480" w:rsidP="00D514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EA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D51480" w:rsidRPr="00994FEA" w:rsidTr="00D51480">
        <w:trPr>
          <w:gridAfter w:val="4"/>
          <w:wAfter w:w="2981" w:type="dxa"/>
          <w:trHeight w:val="987"/>
        </w:trPr>
        <w:tc>
          <w:tcPr>
            <w:tcW w:w="2400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44429E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1480" w:rsidRPr="00994FEA" w:rsidRDefault="00D51480" w:rsidP="00D514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</w:tcPr>
          <w:p w:rsidR="00D51480" w:rsidRPr="00B5060D" w:rsidRDefault="00D51480" w:rsidP="00D5148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Городской к</w:t>
            </w:r>
            <w:r w:rsidRPr="00B506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онкурс исследовательских проектов «Первоцвет»: 4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Ахмедов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Сагид</w:t>
            </w:r>
            <w:proofErr w:type="spellEnd"/>
          </w:p>
          <w:p w:rsidR="00D51480" w:rsidRDefault="00D51480" w:rsidP="00D514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Алибеков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Шамиль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Гаджиева Марьям</w:t>
            </w:r>
          </w:p>
          <w:p w:rsidR="00D51480" w:rsidRPr="00696A98" w:rsidRDefault="00D51480" w:rsidP="00D5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Абакаров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Камиль</w:t>
            </w:r>
            <w:proofErr w:type="spellEnd"/>
          </w:p>
        </w:tc>
        <w:tc>
          <w:tcPr>
            <w:tcW w:w="2771" w:type="dxa"/>
          </w:tcPr>
          <w:p w:rsidR="00D51480" w:rsidRDefault="00D51480" w:rsidP="00D514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Pr="00552174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987"/>
        </w:trPr>
        <w:tc>
          <w:tcPr>
            <w:tcW w:w="2400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0F36B6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51A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EF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123</w:t>
            </w:r>
          </w:p>
        </w:tc>
        <w:tc>
          <w:tcPr>
            <w:tcW w:w="2835" w:type="dxa"/>
          </w:tcPr>
          <w:p w:rsidR="00D51480" w:rsidRPr="00EF351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D51480" w:rsidRDefault="00D51480" w:rsidP="00D51480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Умаханова</w:t>
            </w:r>
            <w:proofErr w:type="spellEnd"/>
            <w:r>
              <w:rPr>
                <w:sz w:val="24"/>
                <w:szCs w:val="24"/>
              </w:rPr>
              <w:t xml:space="preserve"> Амина-4кл</w:t>
            </w:r>
          </w:p>
          <w:p w:rsidR="00D51480" w:rsidRPr="00EF351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EF351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1480" w:rsidRPr="00994FEA" w:rsidTr="00D51480">
        <w:trPr>
          <w:gridAfter w:val="4"/>
          <w:wAfter w:w="2981" w:type="dxa"/>
          <w:trHeight w:val="421"/>
        </w:trPr>
        <w:tc>
          <w:tcPr>
            <w:tcW w:w="2400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EF351A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51A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EF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литературе: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</w:t>
            </w:r>
          </w:p>
          <w:p w:rsidR="00D51480" w:rsidRPr="00EF351A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480" w:rsidRPr="00EF351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</w:p>
          <w:p w:rsidR="00D51480" w:rsidRPr="00EF351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sz w:val="24"/>
                <w:szCs w:val="24"/>
              </w:rPr>
              <w:t>Орлова Е.-7кл</w:t>
            </w:r>
          </w:p>
          <w:p w:rsidR="00D51480" w:rsidRPr="00EF351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51A">
              <w:rPr>
                <w:rFonts w:ascii="Times New Roman" w:hAnsi="Times New Roman" w:cs="Times New Roman"/>
                <w:sz w:val="24"/>
                <w:szCs w:val="24"/>
              </w:rPr>
              <w:t>Полулях</w:t>
            </w:r>
            <w:proofErr w:type="spellEnd"/>
            <w:r w:rsidRPr="00EF351A">
              <w:rPr>
                <w:rFonts w:ascii="Times New Roman" w:hAnsi="Times New Roman" w:cs="Times New Roman"/>
                <w:sz w:val="24"/>
                <w:szCs w:val="24"/>
              </w:rPr>
              <w:t xml:space="preserve"> Н. -7кл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sz w:val="24"/>
                <w:szCs w:val="24"/>
              </w:rPr>
              <w:t>Магомедова Х. -7кл</w:t>
            </w:r>
          </w:p>
          <w:p w:rsidR="00D51480" w:rsidRPr="00EF351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М.-7кл</w:t>
            </w:r>
          </w:p>
        </w:tc>
        <w:tc>
          <w:tcPr>
            <w:tcW w:w="2771" w:type="dxa"/>
          </w:tcPr>
          <w:p w:rsidR="00D51480" w:rsidRPr="00EF351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D51480" w:rsidRPr="00EF351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A">
              <w:rPr>
                <w:rFonts w:ascii="Times New Roman" w:hAnsi="Times New Roman" w:cs="Times New Roman"/>
                <w:sz w:val="24"/>
                <w:szCs w:val="24"/>
              </w:rPr>
              <w:t>Гаджиева А. -11кл</w:t>
            </w: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64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0108A4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математике: 135</w:t>
            </w:r>
          </w:p>
        </w:tc>
        <w:tc>
          <w:tcPr>
            <w:tcW w:w="2835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Абдулазизова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я-11кл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Биймурзаева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Асваров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 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Бахмудов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Бахмуд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6169">
              <w:rPr>
                <w:rFonts w:ascii="Times New Roman" w:hAnsi="Times New Roman" w:cs="Times New Roman"/>
              </w:rPr>
              <w:t>Тарланов</w:t>
            </w:r>
            <w:proofErr w:type="spellEnd"/>
            <w:r w:rsidRPr="007E6169">
              <w:rPr>
                <w:rFonts w:ascii="Times New Roman" w:hAnsi="Times New Roman" w:cs="Times New Roman"/>
              </w:rPr>
              <w:t xml:space="preserve"> Аслан-8кл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АбдуллаеваАнжелина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 Ахмад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Айдемир-4кл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Мухаммад-4кл</w:t>
            </w: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1: </w:t>
            </w:r>
          </w:p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E6169">
              <w:rPr>
                <w:rFonts w:ascii="Times New Roman" w:hAnsi="Times New Roman" w:cs="Times New Roman"/>
              </w:rPr>
              <w:t>Тарланов</w:t>
            </w:r>
            <w:proofErr w:type="spellEnd"/>
            <w:r w:rsidRPr="007E6169">
              <w:rPr>
                <w:rFonts w:ascii="Times New Roman" w:hAnsi="Times New Roman" w:cs="Times New Roman"/>
              </w:rPr>
              <w:t xml:space="preserve"> Аслан-8кл</w:t>
            </w:r>
          </w:p>
        </w:tc>
        <w:tc>
          <w:tcPr>
            <w:tcW w:w="2488" w:type="dxa"/>
          </w:tcPr>
          <w:p w:rsidR="00D51480" w:rsidRPr="00D735C1" w:rsidRDefault="00D51480" w:rsidP="00D51480">
            <w:pPr>
              <w:pStyle w:val="ad"/>
            </w:pPr>
          </w:p>
        </w:tc>
      </w:tr>
      <w:tr w:rsidR="00D51480" w:rsidRPr="00994FEA" w:rsidTr="00D51480">
        <w:trPr>
          <w:gridAfter w:val="4"/>
          <w:wAfter w:w="2981" w:type="dxa"/>
          <w:trHeight w:val="98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131" w:type="dxa"/>
          </w:tcPr>
          <w:p w:rsidR="00D51480" w:rsidRPr="001601EB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физике: 62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169">
              <w:rPr>
                <w:rFonts w:ascii="Times New Roman" w:hAnsi="Times New Roman" w:cs="Times New Roman"/>
              </w:rPr>
              <w:t xml:space="preserve">Рамазанов Расим-11 </w:t>
            </w:r>
            <w:proofErr w:type="spellStart"/>
            <w:r w:rsidRPr="007E616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51480" w:rsidRPr="007E616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6169">
              <w:rPr>
                <w:rFonts w:ascii="Times New Roman" w:hAnsi="Times New Roman" w:cs="Times New Roman"/>
              </w:rPr>
              <w:t>Халитов</w:t>
            </w:r>
            <w:proofErr w:type="spellEnd"/>
            <w:r w:rsidRPr="007E6169">
              <w:rPr>
                <w:rFonts w:ascii="Times New Roman" w:hAnsi="Times New Roman" w:cs="Times New Roman"/>
              </w:rPr>
              <w:t xml:space="preserve"> Абдула-10 </w:t>
            </w:r>
            <w:proofErr w:type="spellStart"/>
            <w:r w:rsidRPr="007E616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51480" w:rsidRPr="007E616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6169">
              <w:rPr>
                <w:rFonts w:ascii="Times New Roman" w:hAnsi="Times New Roman" w:cs="Times New Roman"/>
              </w:rPr>
              <w:t>Алимахова</w:t>
            </w:r>
            <w:proofErr w:type="spellEnd"/>
            <w:r w:rsidRPr="007E6169">
              <w:rPr>
                <w:rFonts w:ascii="Times New Roman" w:hAnsi="Times New Roman" w:cs="Times New Roman"/>
              </w:rPr>
              <w:t xml:space="preserve"> Лейла 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6169">
              <w:rPr>
                <w:rFonts w:ascii="Times New Roman" w:hAnsi="Times New Roman" w:cs="Times New Roman"/>
              </w:rPr>
              <w:t>Асваров</w:t>
            </w:r>
            <w:proofErr w:type="spellEnd"/>
            <w:r w:rsidRPr="007E61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169">
              <w:rPr>
                <w:rFonts w:ascii="Times New Roman" w:hAnsi="Times New Roman" w:cs="Times New Roman"/>
              </w:rPr>
              <w:t>Асали</w:t>
            </w:r>
            <w:proofErr w:type="spellEnd"/>
            <w:r w:rsidRPr="007E6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E6169">
              <w:rPr>
                <w:rFonts w:ascii="Times New Roman" w:hAnsi="Times New Roman" w:cs="Times New Roman"/>
              </w:rPr>
              <w:t xml:space="preserve"> 7кл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Атаев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 Умар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Ильясов Анвар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Хамис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Тарланов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Исабагандова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Марьям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-8к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Бахмудов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Бахмуд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Билолов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Абдул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 Хабибулла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Демиров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-7кл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Салаватов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Тамерлан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-7кл</w:t>
            </w: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6169">
              <w:rPr>
                <w:rFonts w:ascii="Times New Roman" w:hAnsi="Times New Roman" w:cs="Times New Roman"/>
              </w:rPr>
              <w:t xml:space="preserve">Рамазанов Расим-11 </w:t>
            </w:r>
            <w:proofErr w:type="spellStart"/>
            <w:r w:rsidRPr="007E616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51480" w:rsidRPr="007E616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6169">
              <w:rPr>
                <w:rFonts w:ascii="Times New Roman" w:hAnsi="Times New Roman" w:cs="Times New Roman"/>
              </w:rPr>
              <w:t>Халитов</w:t>
            </w:r>
            <w:proofErr w:type="spellEnd"/>
            <w:r w:rsidRPr="007E6169">
              <w:rPr>
                <w:rFonts w:ascii="Times New Roman" w:hAnsi="Times New Roman" w:cs="Times New Roman"/>
              </w:rPr>
              <w:t xml:space="preserve"> Абдула-10 </w:t>
            </w:r>
            <w:proofErr w:type="spellStart"/>
            <w:r w:rsidRPr="007E616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51480" w:rsidRPr="007E616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6169">
              <w:rPr>
                <w:rFonts w:ascii="Times New Roman" w:hAnsi="Times New Roman" w:cs="Times New Roman"/>
              </w:rPr>
              <w:t>Алимахова</w:t>
            </w:r>
            <w:proofErr w:type="spellEnd"/>
            <w:r w:rsidRPr="007E6169">
              <w:rPr>
                <w:rFonts w:ascii="Times New Roman" w:hAnsi="Times New Roman" w:cs="Times New Roman"/>
              </w:rPr>
              <w:t xml:space="preserve"> Лейла -8кл</w:t>
            </w:r>
          </w:p>
          <w:p w:rsidR="00D51480" w:rsidRPr="007E616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6169">
              <w:rPr>
                <w:rFonts w:ascii="Times New Roman" w:hAnsi="Times New Roman" w:cs="Times New Roman"/>
              </w:rPr>
              <w:t>Асваров</w:t>
            </w:r>
            <w:proofErr w:type="spellEnd"/>
            <w:r w:rsidRPr="007E61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169">
              <w:rPr>
                <w:rFonts w:ascii="Times New Roman" w:hAnsi="Times New Roman" w:cs="Times New Roman"/>
              </w:rPr>
              <w:t>Асали</w:t>
            </w:r>
            <w:proofErr w:type="spellEnd"/>
            <w:r w:rsidRPr="007E6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E6169">
              <w:rPr>
                <w:rFonts w:ascii="Times New Roman" w:hAnsi="Times New Roman" w:cs="Times New Roman"/>
              </w:rPr>
              <w:t xml:space="preserve"> 7кл</w:t>
            </w:r>
          </w:p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62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астрономии: 47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7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1: </w:t>
            </w:r>
            <w:r w:rsidRPr="007E6169">
              <w:rPr>
                <w:rFonts w:ascii="Times New Roman" w:hAnsi="Times New Roman" w:cs="Times New Roman"/>
              </w:rPr>
              <w:t xml:space="preserve">Рамазанов Расим-11 </w:t>
            </w:r>
            <w:proofErr w:type="spellStart"/>
            <w:r w:rsidRPr="007E616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704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1601EB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информатике: 84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Полулях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Салаватов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Тамерлан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 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Рагимов Физули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Меседу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Рагимов Исмаил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Саша-8кл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Алалаев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Даниял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</w:t>
            </w: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700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химии: 68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Аминат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Мусаева Камила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</w:t>
            </w: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696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экологии: 84</w:t>
            </w:r>
          </w:p>
        </w:tc>
        <w:tc>
          <w:tcPr>
            <w:tcW w:w="2835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Бахмудов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Бахмуд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</w:rPr>
              <w:t>Меджидов Галим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-9кл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Магомедова Аминат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</w:t>
            </w: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691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биологии: 81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Хамдулаев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Гайдарова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Гарумова</w:t>
            </w:r>
            <w:proofErr w:type="spellEnd"/>
            <w:r w:rsidRPr="002A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Сапият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Пириев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Мусаева Камила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 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-7кл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Гаджи 8кл</w:t>
            </w: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714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истории: 44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Сакинат-7кл+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98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обществознанию: 51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Даниил-8кл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Хамис-8кл 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3334">
              <w:rPr>
                <w:rFonts w:ascii="Times New Roman" w:hAnsi="Times New Roman" w:cs="Times New Roman"/>
              </w:rPr>
              <w:t>Ибрагимов Ислам</w:t>
            </w:r>
            <w:r>
              <w:rPr>
                <w:rFonts w:ascii="Times New Roman" w:hAnsi="Times New Roman" w:cs="Times New Roman"/>
              </w:rPr>
              <w:t>-9кл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Фарида-10кл</w:t>
            </w: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51480" w:rsidRPr="007E333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98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праву: 35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Амаль-7кл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Магомедова Хамис-8кл</w:t>
            </w: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98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экономике:17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7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98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английскому языку: 112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</w:p>
          <w:p w:rsidR="00D51480" w:rsidRPr="008601CC" w:rsidRDefault="00D51480" w:rsidP="00D5148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601CC">
              <w:rPr>
                <w:rFonts w:ascii="Times New Roman" w:eastAsia="Times New Roman" w:hAnsi="Times New Roman" w:cs="Times New Roman"/>
                <w:b/>
                <w:sz w:val="24"/>
              </w:rPr>
              <w:t>Победитель: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  <w:sz w:val="24"/>
              </w:rPr>
              <w:t>Ярахмедова</w:t>
            </w:r>
            <w:proofErr w:type="spellEnd"/>
            <w:r w:rsidRPr="006872BC">
              <w:rPr>
                <w:rFonts w:ascii="Times New Roman" w:eastAsia="Times New Roman" w:hAnsi="Times New Roman" w:cs="Times New Roman"/>
                <w:sz w:val="24"/>
              </w:rPr>
              <w:t xml:space="preserve"> Алина 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872BC">
              <w:rPr>
                <w:rFonts w:ascii="Times New Roman" w:eastAsia="Times New Roman" w:hAnsi="Times New Roman" w:cs="Times New Roman"/>
                <w:sz w:val="24"/>
              </w:rPr>
              <w:t xml:space="preserve"> 7кл</w:t>
            </w:r>
          </w:p>
          <w:p w:rsidR="00D51480" w:rsidRPr="007B41C9" w:rsidRDefault="00D51480" w:rsidP="00D5148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41C9">
              <w:rPr>
                <w:rFonts w:ascii="Times New Roman" w:eastAsia="Times New Roman" w:hAnsi="Times New Roman" w:cs="Times New Roman"/>
                <w:b/>
                <w:sz w:val="24"/>
              </w:rPr>
              <w:t>Призеры: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Гарумова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Фатима </w:t>
            </w:r>
            <w:r>
              <w:rPr>
                <w:rFonts w:ascii="Times New Roman" w:eastAsia="Times New Roman" w:hAnsi="Times New Roman" w:cs="Times New Roman"/>
              </w:rPr>
              <w:t>А.</w:t>
            </w:r>
            <w:r w:rsidRPr="006872BC">
              <w:rPr>
                <w:rFonts w:ascii="Times New Roman" w:eastAsia="Times New Roman" w:hAnsi="Times New Roman" w:cs="Times New Roman"/>
              </w:rPr>
              <w:t xml:space="preserve"> 7кл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 xml:space="preserve">Гаджиева </w:t>
            </w: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Аиша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872BC">
              <w:rPr>
                <w:rFonts w:ascii="Times New Roman" w:eastAsia="Times New Roman" w:hAnsi="Times New Roman" w:cs="Times New Roman"/>
              </w:rPr>
              <w:t xml:space="preserve"> 7кл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Шамова Малика 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872BC">
              <w:rPr>
                <w:rFonts w:ascii="Times New Roman" w:eastAsia="Times New Roman" w:hAnsi="Times New Roman" w:cs="Times New Roman"/>
              </w:rPr>
              <w:t xml:space="preserve"> 7кл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Орлова Елизавета 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872BC">
              <w:rPr>
                <w:rFonts w:ascii="Times New Roman" w:eastAsia="Times New Roman" w:hAnsi="Times New Roman" w:cs="Times New Roman"/>
              </w:rPr>
              <w:t xml:space="preserve"> 7кл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Байрамова Жанна 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872BC">
              <w:rPr>
                <w:rFonts w:ascii="Times New Roman" w:eastAsia="Times New Roman" w:hAnsi="Times New Roman" w:cs="Times New Roman"/>
              </w:rPr>
              <w:t>7кл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РустамоваАдиля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872BC">
              <w:rPr>
                <w:rFonts w:ascii="Times New Roman" w:eastAsia="Times New Roman" w:hAnsi="Times New Roman" w:cs="Times New Roman"/>
              </w:rPr>
              <w:t xml:space="preserve"> 8кл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lastRenderedPageBreak/>
              <w:t>Ильясов Анвар 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872BC">
              <w:rPr>
                <w:rFonts w:ascii="Times New Roman" w:eastAsia="Times New Roman" w:hAnsi="Times New Roman" w:cs="Times New Roman"/>
              </w:rPr>
              <w:t>8кл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Мазгарова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Земфира 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872BC">
              <w:rPr>
                <w:rFonts w:ascii="Times New Roman" w:eastAsia="Times New Roman" w:hAnsi="Times New Roman" w:cs="Times New Roman"/>
              </w:rPr>
              <w:t xml:space="preserve"> 8кл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Гаджиева Фарида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872BC">
              <w:rPr>
                <w:rFonts w:ascii="Times New Roman" w:eastAsia="Times New Roman" w:hAnsi="Times New Roman" w:cs="Times New Roman"/>
              </w:rPr>
              <w:t xml:space="preserve"> 10кл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Рагимов Физули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872BC">
              <w:rPr>
                <w:rFonts w:ascii="Times New Roman" w:eastAsia="Times New Roman" w:hAnsi="Times New Roman" w:cs="Times New Roman"/>
              </w:rPr>
              <w:t xml:space="preserve"> 10кл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Фатуллаева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Фатима </w:t>
            </w:r>
            <w:r w:rsidRPr="006872BC">
              <w:rPr>
                <w:rFonts w:ascii="Times New Roman" w:eastAsia="Times New Roman" w:hAnsi="Times New Roman" w:cs="Times New Roman"/>
              </w:rPr>
              <w:t>10кл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 xml:space="preserve">Гаджиева </w:t>
            </w: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Меседу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872BC">
              <w:rPr>
                <w:rFonts w:ascii="Times New Roman" w:eastAsia="Times New Roman" w:hAnsi="Times New Roman" w:cs="Times New Roman"/>
              </w:rPr>
              <w:t>11кл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ТемирболатоваМадина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</w:rPr>
              <w:t xml:space="preserve"> 11кл</w:t>
            </w: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2:</w:t>
            </w:r>
          </w:p>
          <w:p w:rsidR="00D51480" w:rsidRPr="00C5564B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4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D51480" w:rsidRPr="006872BC" w:rsidRDefault="00D51480" w:rsidP="00D51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Фатуллаева</w:t>
            </w:r>
            <w:proofErr w:type="spellEnd"/>
            <w:r w:rsidRPr="0068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8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10кл</w:t>
            </w:r>
          </w:p>
          <w:p w:rsidR="00D51480" w:rsidRPr="006872BC" w:rsidRDefault="00D51480" w:rsidP="00D51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Исмаилов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.-11кл</w:t>
            </w:r>
          </w:p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63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немецкому языку: 22</w:t>
            </w:r>
          </w:p>
        </w:tc>
        <w:tc>
          <w:tcPr>
            <w:tcW w:w="2835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</w:p>
          <w:p w:rsidR="00D51480" w:rsidRPr="00A83A12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Исмаилова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К.А.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Арзулумова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А.А.6кл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Мамалиева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Ф.Ф. 6кл</w:t>
            </w:r>
          </w:p>
          <w:p w:rsidR="00D51480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Батырова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Л.О. 6кл</w:t>
            </w:r>
          </w:p>
          <w:p w:rsidR="00D51480" w:rsidRPr="00A83A12" w:rsidRDefault="00D51480" w:rsidP="00D5148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83A12">
              <w:rPr>
                <w:rFonts w:ascii="Times New Roman" w:eastAsia="Times New Roman" w:hAnsi="Times New Roman" w:cs="Times New Roman"/>
                <w:b/>
              </w:rPr>
              <w:t>Призеры: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Нурмагомедова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Х.Н.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Скороварова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А.А.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Темирболатова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К.М.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Абакарова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М.А.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Саидханов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М.К.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Максудов М.М.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Джабраилов Д.М.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Гасанов У.Э.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Гусейнова С.К.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Багаев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А.Б.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Алиев А.М.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Шугаибов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М.А. 6кл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Исмаилов М.З. 11кл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Гаджиева М.Р. 11кл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Темирболатова</w:t>
            </w:r>
            <w:r w:rsidRPr="006872BC">
              <w:rPr>
                <w:rFonts w:ascii="Times New Roman" w:eastAsia="Times New Roman" w:hAnsi="Times New Roman" w:cs="Times New Roman"/>
              </w:rPr>
              <w:t>М.М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>. 11кл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D51480" w:rsidRDefault="00D51480" w:rsidP="00D5148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Призер: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Исмаилов М.З. 11кл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1:</w:t>
            </w:r>
          </w:p>
          <w:p w:rsidR="00D51480" w:rsidRDefault="00D51480" w:rsidP="00D5148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Победитель:</w:t>
            </w:r>
          </w:p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Гаджиева </w:t>
            </w:r>
            <w:proofErr w:type="spellStart"/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>Меседу</w:t>
            </w:r>
            <w:proofErr w:type="spellEnd"/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.-</w:t>
            </w:r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>11кл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58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китайскому языку: 10</w:t>
            </w:r>
          </w:p>
        </w:tc>
        <w:tc>
          <w:tcPr>
            <w:tcW w:w="2835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</w:p>
          <w:p w:rsidR="00D51480" w:rsidRPr="00E151F2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151F2">
              <w:rPr>
                <w:rFonts w:ascii="Times New Roman" w:hAnsi="Times New Roman" w:cs="Times New Roman"/>
                <w:b/>
                <w:sz w:val="24"/>
              </w:rPr>
              <w:t>Победитель:</w:t>
            </w:r>
          </w:p>
          <w:p w:rsidR="00D51480" w:rsidRPr="00A83A12" w:rsidRDefault="00D51480" w:rsidP="00D51480">
            <w:pPr>
              <w:pStyle w:val="a3"/>
              <w:tabs>
                <w:tab w:val="left" w:pos="34"/>
              </w:tabs>
              <w:rPr>
                <w:rFonts w:ascii="Times New Roman" w:hAnsi="Times New Roman" w:cs="Times New Roman"/>
                <w:sz w:val="18"/>
              </w:rPr>
            </w:pPr>
            <w:r w:rsidRPr="006872BC">
              <w:rPr>
                <w:rFonts w:ascii="Times New Roman" w:hAnsi="Times New Roman" w:cs="Times New Roman"/>
              </w:rPr>
              <w:t>Магомедов И.А.</w:t>
            </w:r>
            <w:r w:rsidRPr="00E151F2">
              <w:rPr>
                <w:rFonts w:ascii="Times New Roman" w:hAnsi="Times New Roman" w:cs="Times New Roman"/>
                <w:sz w:val="18"/>
              </w:rPr>
              <w:tab/>
            </w:r>
            <w:r w:rsidRPr="008601CC">
              <w:rPr>
                <w:rFonts w:ascii="Times New Roman" w:eastAsia="Times New Roman" w:hAnsi="Times New Roman" w:cs="Times New Roman"/>
                <w:b/>
                <w:sz w:val="24"/>
              </w:rPr>
              <w:t>Призеры:</w:t>
            </w:r>
          </w:p>
          <w:p w:rsidR="00D51480" w:rsidRPr="006872BC" w:rsidRDefault="00D51480" w:rsidP="00D51480">
            <w:pPr>
              <w:pStyle w:val="a3"/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 w:rsidRPr="006872BC">
              <w:rPr>
                <w:rFonts w:ascii="Times New Roman" w:hAnsi="Times New Roman" w:cs="Times New Roman"/>
              </w:rPr>
              <w:t>Орлова Е.А.</w:t>
            </w:r>
            <w:r>
              <w:rPr>
                <w:rFonts w:ascii="Times New Roman" w:eastAsia="Times New Roman" w:hAnsi="Times New Roman" w:cs="Times New Roman"/>
              </w:rPr>
              <w:t xml:space="preserve"> 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D51480" w:rsidRPr="006872BC" w:rsidRDefault="00D51480" w:rsidP="00D514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872BC">
              <w:rPr>
                <w:rFonts w:ascii="Times New Roman" w:hAnsi="Times New Roman" w:cs="Times New Roman"/>
              </w:rPr>
              <w:t>Полулях</w:t>
            </w:r>
            <w:proofErr w:type="spellEnd"/>
            <w:r w:rsidRPr="006872BC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</w:rPr>
              <w:t xml:space="preserve">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D51480" w:rsidRPr="006872BC" w:rsidRDefault="00D51480" w:rsidP="00D51480">
            <w:pPr>
              <w:pStyle w:val="a3"/>
              <w:rPr>
                <w:rFonts w:ascii="Times New Roman" w:hAnsi="Times New Roman" w:cs="Times New Roman"/>
              </w:rPr>
            </w:pPr>
            <w:r w:rsidRPr="006872BC">
              <w:rPr>
                <w:rFonts w:ascii="Times New Roman" w:hAnsi="Times New Roman" w:cs="Times New Roman"/>
              </w:rPr>
              <w:t>Меликова М.Р.</w:t>
            </w:r>
            <w:r>
              <w:rPr>
                <w:rFonts w:ascii="Times New Roman" w:eastAsia="Times New Roman" w:hAnsi="Times New Roman" w:cs="Times New Roman"/>
              </w:rPr>
              <w:t xml:space="preserve">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D51480" w:rsidRPr="006872BC" w:rsidRDefault="00D51480" w:rsidP="00D51480">
            <w:pPr>
              <w:pStyle w:val="a3"/>
              <w:rPr>
                <w:rFonts w:ascii="Times New Roman" w:hAnsi="Times New Roman" w:cs="Times New Roman"/>
              </w:rPr>
            </w:pPr>
            <w:r w:rsidRPr="006872BC">
              <w:rPr>
                <w:rFonts w:ascii="Times New Roman" w:hAnsi="Times New Roman" w:cs="Times New Roman"/>
              </w:rPr>
              <w:t>Магомедова С.Ш.</w:t>
            </w:r>
            <w:r>
              <w:rPr>
                <w:rFonts w:ascii="Times New Roman" w:eastAsia="Times New Roman" w:hAnsi="Times New Roman" w:cs="Times New Roman"/>
              </w:rPr>
              <w:t xml:space="preserve"> 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D51480" w:rsidRPr="006872BC" w:rsidRDefault="00D51480" w:rsidP="00D514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72BC">
              <w:rPr>
                <w:rFonts w:ascii="Times New Roman" w:hAnsi="Times New Roman" w:cs="Times New Roman"/>
              </w:rPr>
              <w:t>ИманалиеваМ.Г</w:t>
            </w:r>
            <w:proofErr w:type="spellEnd"/>
            <w:r w:rsidRPr="006872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72BC">
              <w:rPr>
                <w:rFonts w:ascii="Times New Roman" w:hAnsi="Times New Roman" w:cs="Times New Roman"/>
              </w:rPr>
              <w:lastRenderedPageBreak/>
              <w:t>Магомедов Н.Г.</w:t>
            </w:r>
            <w:r>
              <w:rPr>
                <w:rFonts w:ascii="Times New Roman" w:eastAsia="Times New Roman" w:hAnsi="Times New Roman" w:cs="Times New Roman"/>
              </w:rPr>
              <w:t xml:space="preserve"> 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D51480" w:rsidRPr="007A49A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BC">
              <w:rPr>
                <w:rFonts w:ascii="Times New Roman" w:hAnsi="Times New Roman" w:cs="Times New Roman"/>
              </w:rPr>
              <w:t>Меджидова С.М.</w:t>
            </w:r>
            <w:r>
              <w:rPr>
                <w:rFonts w:ascii="Times New Roman" w:eastAsia="Times New Roman" w:hAnsi="Times New Roman" w:cs="Times New Roman"/>
              </w:rPr>
              <w:t xml:space="preserve">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3:</w:t>
            </w:r>
          </w:p>
          <w:p w:rsidR="00D51480" w:rsidRPr="00A83A12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12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 xml:space="preserve">Магомедов </w:t>
            </w: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Нурула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 xml:space="preserve">.-7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 xml:space="preserve">Меджидова </w:t>
            </w:r>
            <w:proofErr w:type="spellStart"/>
            <w:r w:rsidRPr="006872BC">
              <w:rPr>
                <w:rFonts w:ascii="Times New Roman" w:eastAsia="Times New Roman" w:hAnsi="Times New Roman" w:cs="Times New Roman"/>
              </w:rPr>
              <w:t>Сапият</w:t>
            </w:r>
            <w:proofErr w:type="spellEnd"/>
            <w:r w:rsidRPr="006872BC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 xml:space="preserve">.-7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C">
              <w:rPr>
                <w:rFonts w:ascii="Times New Roman" w:eastAsia="Times New Roman" w:hAnsi="Times New Roman" w:cs="Times New Roman"/>
              </w:rPr>
              <w:t>Меликова Малика Р</w:t>
            </w:r>
            <w:r>
              <w:rPr>
                <w:rFonts w:ascii="Times New Roman" w:eastAsia="Times New Roman" w:hAnsi="Times New Roman" w:cs="Times New Roman"/>
              </w:rPr>
              <w:t xml:space="preserve">.-7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689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географии: 41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48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МХК:18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7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19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технологии: 26 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7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2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физкультуре: 21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Раисат-8кл</w:t>
            </w: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2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</w:pPr>
            <w:proofErr w:type="spellStart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D37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ОБЖ: 24</w:t>
            </w:r>
          </w:p>
        </w:tc>
        <w:tc>
          <w:tcPr>
            <w:tcW w:w="2835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1:Абакарова Д.-10кл</w:t>
            </w: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27"/>
        </w:trPr>
        <w:tc>
          <w:tcPr>
            <w:tcW w:w="2400" w:type="dxa"/>
          </w:tcPr>
          <w:p w:rsidR="00D51480" w:rsidRPr="00A309F4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D37428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родным языкам: 8 уч.</w:t>
            </w:r>
          </w:p>
        </w:tc>
        <w:tc>
          <w:tcPr>
            <w:tcW w:w="2835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</w:p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</w:t>
            </w:r>
          </w:p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А.</w:t>
            </w:r>
          </w:p>
          <w:p w:rsidR="00D51480" w:rsidRPr="00BA628A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</w:t>
            </w: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27"/>
        </w:trPr>
        <w:tc>
          <w:tcPr>
            <w:tcW w:w="2400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2021-</w:t>
            </w:r>
            <w:r w:rsidRPr="00D014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2022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51480" w:rsidRDefault="00D51480" w:rsidP="00D51480">
            <w:pPr>
              <w:pStyle w:val="a3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D51480" w:rsidRPr="00317477" w:rsidRDefault="00D51480" w:rsidP="00D5148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«Абитуриент ДГУ»: </w:t>
            </w:r>
            <w:r w:rsidRPr="002B39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Китайский </w:t>
            </w:r>
            <w:proofErr w:type="gramStart"/>
            <w:r w:rsidRPr="002B39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язык.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уч.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6:</w:t>
            </w:r>
          </w:p>
          <w:p w:rsidR="00D51480" w:rsidRPr="002B399F" w:rsidRDefault="00D51480" w:rsidP="00D5148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Победители: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>КельбихановаРаисат</w:t>
            </w:r>
            <w:proofErr w:type="spellEnd"/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Иманалиева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Муслимат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Г.</w:t>
            </w:r>
          </w:p>
          <w:p w:rsidR="00D51480" w:rsidRPr="00B465C1" w:rsidRDefault="00D51480" w:rsidP="00D5148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39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Призеры: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>Орлова Елизавета А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Магомедов </w:t>
            </w:r>
            <w:proofErr w:type="spellStart"/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>Исадибир</w:t>
            </w:r>
            <w:proofErr w:type="spellEnd"/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  <w:p w:rsidR="00D51480" w:rsidRPr="006872BC" w:rsidRDefault="00D51480" w:rsidP="00D51480">
            <w:pPr>
              <w:pStyle w:val="a3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>Полулях</w:t>
            </w:r>
            <w:proofErr w:type="spellEnd"/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Надежда А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  <w:p w:rsidR="00D51480" w:rsidRPr="00C5564B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Магомедов </w:t>
            </w:r>
            <w:proofErr w:type="spellStart"/>
            <w:r w:rsidRPr="006872BC">
              <w:rPr>
                <w:rFonts w:ascii="Times New Roman" w:eastAsia="Calibri" w:hAnsi="Times New Roman" w:cs="Times New Roman"/>
                <w:szCs w:val="24"/>
                <w:lang w:eastAsia="en-US"/>
              </w:rPr>
              <w:t>НурулаГ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..</w:t>
            </w:r>
          </w:p>
        </w:tc>
        <w:tc>
          <w:tcPr>
            <w:tcW w:w="2488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27"/>
        </w:trPr>
        <w:tc>
          <w:tcPr>
            <w:tcW w:w="2400" w:type="dxa"/>
          </w:tcPr>
          <w:p w:rsidR="00D51480" w:rsidRPr="00D014B5" w:rsidRDefault="00D51480" w:rsidP="00D51480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«Абитуриент ДГУ»: химия </w:t>
            </w:r>
          </w:p>
        </w:tc>
        <w:tc>
          <w:tcPr>
            <w:tcW w:w="2835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13: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Миллинова</w:t>
            </w:r>
            <w:proofErr w:type="spellEnd"/>
            <w:r>
              <w:rPr>
                <w:sz w:val="24"/>
                <w:szCs w:val="24"/>
              </w:rPr>
              <w:t xml:space="preserve"> М.-11кл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Муслимова</w:t>
            </w:r>
            <w:proofErr w:type="spellEnd"/>
            <w:r>
              <w:rPr>
                <w:sz w:val="24"/>
                <w:szCs w:val="24"/>
              </w:rPr>
              <w:t xml:space="preserve"> Г.-11кл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Курбанисмаилова</w:t>
            </w:r>
            <w:proofErr w:type="spellEnd"/>
            <w:r>
              <w:rPr>
                <w:sz w:val="24"/>
                <w:szCs w:val="24"/>
              </w:rPr>
              <w:t xml:space="preserve"> С.-11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Л.-10кл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Джабраилов Д.-10кл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Хамдулаева</w:t>
            </w:r>
            <w:proofErr w:type="spellEnd"/>
            <w:r>
              <w:rPr>
                <w:sz w:val="24"/>
                <w:szCs w:val="24"/>
              </w:rPr>
              <w:t xml:space="preserve"> Т-10кл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Р-10кл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Магомедгаджиева</w:t>
            </w:r>
            <w:proofErr w:type="spellEnd"/>
            <w:r>
              <w:rPr>
                <w:sz w:val="24"/>
                <w:szCs w:val="24"/>
              </w:rPr>
              <w:t xml:space="preserve"> З.-10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У.-10кл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Гаджиев Г.-9кл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А.-9кл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Шахаев</w:t>
            </w:r>
            <w:proofErr w:type="spellEnd"/>
            <w:r>
              <w:rPr>
                <w:sz w:val="24"/>
                <w:szCs w:val="24"/>
              </w:rPr>
              <w:t xml:space="preserve"> У.-9кл</w:t>
            </w:r>
          </w:p>
          <w:p w:rsidR="00D51480" w:rsidRPr="000F36B6" w:rsidRDefault="00D51480" w:rsidP="00D51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Меджидов Г.-9кл</w:t>
            </w:r>
          </w:p>
        </w:tc>
        <w:tc>
          <w:tcPr>
            <w:tcW w:w="2488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27"/>
        </w:trPr>
        <w:tc>
          <w:tcPr>
            <w:tcW w:w="2400" w:type="dxa"/>
          </w:tcPr>
          <w:p w:rsidR="00D51480" w:rsidRPr="00D014B5" w:rsidRDefault="00D51480" w:rsidP="00D51480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«Абитуриент ДГУ»: математика -4</w:t>
            </w:r>
          </w:p>
        </w:tc>
        <w:tc>
          <w:tcPr>
            <w:tcW w:w="2835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А.-11кл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А.-11кл</w:t>
            </w:r>
          </w:p>
          <w:p w:rsidR="00D51480" w:rsidRDefault="00D51480" w:rsidP="00D5148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27"/>
        </w:trPr>
        <w:tc>
          <w:tcPr>
            <w:tcW w:w="2400" w:type="dxa"/>
          </w:tcPr>
          <w:p w:rsidR="00D51480" w:rsidRPr="00D014B5" w:rsidRDefault="00D51480" w:rsidP="00D51480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«Абитуриент ДГУ»: физика -8</w:t>
            </w:r>
          </w:p>
        </w:tc>
        <w:tc>
          <w:tcPr>
            <w:tcW w:w="2835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F74DAC" w:rsidRDefault="00D51480" w:rsidP="00D51480">
            <w:pPr>
              <w:pStyle w:val="a3"/>
              <w:rPr>
                <w:b/>
                <w:sz w:val="24"/>
                <w:szCs w:val="24"/>
              </w:rPr>
            </w:pPr>
            <w:r w:rsidRPr="00F74DAC">
              <w:rPr>
                <w:b/>
                <w:sz w:val="24"/>
                <w:szCs w:val="24"/>
              </w:rPr>
              <w:t>4: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Абакаров</w:t>
            </w:r>
            <w:proofErr w:type="spellEnd"/>
            <w:r>
              <w:rPr>
                <w:sz w:val="24"/>
                <w:szCs w:val="24"/>
              </w:rPr>
              <w:t xml:space="preserve"> М.-9кл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Р.-11кл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Зубаилов</w:t>
            </w:r>
            <w:proofErr w:type="spellEnd"/>
            <w:r>
              <w:rPr>
                <w:sz w:val="24"/>
                <w:szCs w:val="24"/>
              </w:rPr>
              <w:t xml:space="preserve"> А.-10кл</w:t>
            </w:r>
          </w:p>
          <w:p w:rsidR="00D51480" w:rsidRDefault="00D51480" w:rsidP="00D5148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Татаров</w:t>
            </w:r>
            <w:proofErr w:type="spellEnd"/>
            <w:r>
              <w:rPr>
                <w:sz w:val="24"/>
                <w:szCs w:val="24"/>
              </w:rPr>
              <w:t xml:space="preserve"> М.-10кл</w:t>
            </w:r>
          </w:p>
          <w:p w:rsidR="00D51480" w:rsidRPr="00F74DAC" w:rsidRDefault="00D51480" w:rsidP="00D51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D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Алиев Х. – 11кл</w:t>
            </w:r>
          </w:p>
        </w:tc>
        <w:tc>
          <w:tcPr>
            <w:tcW w:w="2488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BF54A0" w:rsidTr="00D51480">
        <w:trPr>
          <w:gridAfter w:val="4"/>
          <w:wAfter w:w="2981" w:type="dxa"/>
          <w:trHeight w:val="527"/>
        </w:trPr>
        <w:tc>
          <w:tcPr>
            <w:tcW w:w="2400" w:type="dxa"/>
          </w:tcPr>
          <w:p w:rsidR="00D51480" w:rsidRPr="00BF54A0" w:rsidRDefault="00D51480" w:rsidP="00D51480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2131" w:type="dxa"/>
          </w:tcPr>
          <w:p w:rsidR="00D51480" w:rsidRPr="00BF54A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A0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F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П.Л. Чебышева –7</w:t>
            </w:r>
          </w:p>
        </w:tc>
        <w:tc>
          <w:tcPr>
            <w:tcW w:w="2835" w:type="dxa"/>
          </w:tcPr>
          <w:p w:rsidR="00D51480" w:rsidRPr="00BF54A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A0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</w:p>
          <w:p w:rsidR="00D51480" w:rsidRPr="00BF54A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А-6кл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З-5кл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Джанхуватова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К-5кл</w:t>
            </w:r>
          </w:p>
          <w:p w:rsidR="00D51480" w:rsidRPr="00BF54A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BF54A0" w:rsidRDefault="00D51480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54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1480" w:rsidRPr="00BF54A0" w:rsidRDefault="00D51480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4A0">
              <w:rPr>
                <w:rFonts w:ascii="Times New Roman" w:hAnsi="Times New Roman" w:cs="Times New Roman"/>
                <w:sz w:val="24"/>
                <w:szCs w:val="24"/>
              </w:rPr>
              <w:t>Асваров</w:t>
            </w:r>
            <w:proofErr w:type="spellEnd"/>
            <w:r w:rsidRPr="00BF54A0">
              <w:rPr>
                <w:rFonts w:ascii="Times New Roman" w:hAnsi="Times New Roman" w:cs="Times New Roman"/>
                <w:sz w:val="24"/>
                <w:szCs w:val="24"/>
              </w:rPr>
              <w:t xml:space="preserve"> Асали-7кл</w:t>
            </w:r>
          </w:p>
          <w:p w:rsidR="00D51480" w:rsidRPr="00BF54A0" w:rsidRDefault="00D51480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A0">
              <w:rPr>
                <w:rFonts w:ascii="Times New Roman" w:hAnsi="Times New Roman" w:cs="Times New Roman"/>
                <w:sz w:val="24"/>
                <w:szCs w:val="24"/>
              </w:rPr>
              <w:t>Орлова Елизавета-7кл</w:t>
            </w:r>
          </w:p>
          <w:p w:rsidR="00D51480" w:rsidRPr="00BF54A0" w:rsidRDefault="00D51480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4A0">
              <w:rPr>
                <w:rFonts w:ascii="Times New Roman" w:hAnsi="Times New Roman" w:cs="Times New Roman"/>
                <w:sz w:val="24"/>
                <w:szCs w:val="24"/>
              </w:rPr>
              <w:t>Тумалаев</w:t>
            </w:r>
            <w:proofErr w:type="spellEnd"/>
            <w:r w:rsidRPr="00BF54A0">
              <w:rPr>
                <w:rFonts w:ascii="Times New Roman" w:hAnsi="Times New Roman" w:cs="Times New Roman"/>
                <w:sz w:val="24"/>
                <w:szCs w:val="24"/>
              </w:rPr>
              <w:t xml:space="preserve"> Амир-7кл</w:t>
            </w:r>
          </w:p>
          <w:p w:rsidR="00D51480" w:rsidRPr="00BF54A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BF54A0" w:rsidRDefault="00D51480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80" w:rsidRPr="00BF54A0" w:rsidRDefault="00D51480" w:rsidP="00D51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</w:tcPr>
          <w:p w:rsidR="00D51480" w:rsidRPr="00BF54A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27"/>
        </w:trPr>
        <w:tc>
          <w:tcPr>
            <w:tcW w:w="2400" w:type="dxa"/>
          </w:tcPr>
          <w:p w:rsidR="00D51480" w:rsidRPr="00D014B5" w:rsidRDefault="00D51480" w:rsidP="00D51480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Олимпиада им. Пифагора-2022 – </w:t>
            </w:r>
          </w:p>
        </w:tc>
        <w:tc>
          <w:tcPr>
            <w:tcW w:w="2835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9:</w:t>
            </w:r>
          </w:p>
          <w:p w:rsidR="00D51480" w:rsidRDefault="00D51480" w:rsidP="00D51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Газахов</w:t>
            </w:r>
            <w:proofErr w:type="spellEnd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Расул- 6 </w:t>
            </w:r>
            <w:proofErr w:type="spellStart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D51480" w:rsidRPr="00C705B4" w:rsidRDefault="00D51480" w:rsidP="00D51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Асваров</w:t>
            </w:r>
            <w:proofErr w:type="spellEnd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Асали</w:t>
            </w:r>
            <w:proofErr w:type="spellEnd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-7 </w:t>
            </w:r>
            <w:proofErr w:type="spellStart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D51480" w:rsidRPr="00C705B4" w:rsidRDefault="00D51480" w:rsidP="00D51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Орлова Елизавета -7к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</w:p>
          <w:p w:rsidR="00D51480" w:rsidRPr="00C705B4" w:rsidRDefault="00D51480" w:rsidP="00D51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АбдулжалимовИ</w:t>
            </w:r>
            <w:proofErr w:type="spellEnd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-7к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</w:p>
          <w:p w:rsidR="00D51480" w:rsidRPr="00C705B4" w:rsidRDefault="00D51480" w:rsidP="00D51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Ильясов Анвар – 8кл</w:t>
            </w:r>
          </w:p>
          <w:p w:rsidR="00D51480" w:rsidRPr="00C705B4" w:rsidRDefault="00D51480" w:rsidP="00D51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Тарланов</w:t>
            </w:r>
            <w:proofErr w:type="spellEnd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Аслан -8 </w:t>
            </w:r>
            <w:proofErr w:type="spellStart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D51480" w:rsidRPr="00C705B4" w:rsidRDefault="00D51480" w:rsidP="00D51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Алиев Ислам- 9 </w:t>
            </w:r>
            <w:proofErr w:type="spellStart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D51480" w:rsidRPr="00C705B4" w:rsidRDefault="00D51480" w:rsidP="00D51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Халитов</w:t>
            </w:r>
            <w:proofErr w:type="spellEnd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Абдула-10 </w:t>
            </w:r>
            <w:proofErr w:type="spellStart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D51480" w:rsidRPr="00C705B4" w:rsidRDefault="00D51480" w:rsidP="00D514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Алиева Дина-10 </w:t>
            </w:r>
            <w:proofErr w:type="spellStart"/>
            <w:r w:rsidRPr="00C70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D51480" w:rsidRDefault="00D51480" w:rsidP="00D5148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527"/>
        </w:trPr>
        <w:tc>
          <w:tcPr>
            <w:tcW w:w="2400" w:type="dxa"/>
          </w:tcPr>
          <w:p w:rsidR="00D51480" w:rsidRPr="00695C9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Дистанционная олимпиада по английскому языку: </w:t>
            </w:r>
            <w:r w:rsidRPr="00695C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95C99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695C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24.02.2022г. 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480" w:rsidRPr="00695C99" w:rsidRDefault="00D51480" w:rsidP="00D51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480" w:rsidRPr="00695C99" w:rsidRDefault="00D51480" w:rsidP="00D51480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уч.</w:t>
            </w:r>
          </w:p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D51480" w:rsidRPr="0078581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818">
              <w:rPr>
                <w:rFonts w:ascii="Times New Roman" w:hAnsi="Times New Roman" w:cs="Times New Roman"/>
                <w:sz w:val="24"/>
                <w:szCs w:val="24"/>
              </w:rPr>
              <w:t>Шамсудинова</w:t>
            </w:r>
            <w:proofErr w:type="spellEnd"/>
            <w:r w:rsidRPr="0078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1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78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Алибеков</w:t>
            </w:r>
            <w:proofErr w:type="spellEnd"/>
            <w:r w:rsidRPr="006872BC">
              <w:rPr>
                <w:rFonts w:ascii="Times New Roman" w:hAnsi="Times New Roman" w:cs="Times New Roman"/>
                <w:szCs w:val="24"/>
              </w:rPr>
              <w:t xml:space="preserve"> Шамиль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6872BC">
              <w:rPr>
                <w:rFonts w:ascii="Times New Roman" w:hAnsi="Times New Roman" w:cs="Times New Roman"/>
                <w:szCs w:val="24"/>
              </w:rPr>
              <w:t>Абдуллаев Адам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ИсаловГитихмад</w:t>
            </w:r>
            <w:proofErr w:type="spellEnd"/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ГасанбековаТатли</w:t>
            </w:r>
            <w:proofErr w:type="spellEnd"/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6872BC">
              <w:rPr>
                <w:rFonts w:ascii="Times New Roman" w:hAnsi="Times New Roman" w:cs="Times New Roman"/>
                <w:szCs w:val="24"/>
              </w:rPr>
              <w:lastRenderedPageBreak/>
              <w:t>Гаджиева Марьям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6872BC">
              <w:rPr>
                <w:rFonts w:ascii="Times New Roman" w:hAnsi="Times New Roman" w:cs="Times New Roman"/>
                <w:szCs w:val="24"/>
              </w:rPr>
              <w:t>Курбанов Муслим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Абдулкадирова</w:t>
            </w:r>
            <w:proofErr w:type="spellEnd"/>
            <w:r w:rsidRPr="006872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Патимат</w:t>
            </w:r>
            <w:proofErr w:type="spellEnd"/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Абуева</w:t>
            </w:r>
            <w:proofErr w:type="spellEnd"/>
            <w:r w:rsidRPr="006872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Хадижа</w:t>
            </w:r>
            <w:proofErr w:type="spellEnd"/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ЭльмурзаеваМадина</w:t>
            </w:r>
            <w:proofErr w:type="spellEnd"/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Арбатунова</w:t>
            </w:r>
            <w:proofErr w:type="spellEnd"/>
            <w:r w:rsidRPr="006872BC">
              <w:rPr>
                <w:rFonts w:ascii="Times New Roman" w:hAnsi="Times New Roman" w:cs="Times New Roman"/>
                <w:szCs w:val="24"/>
              </w:rPr>
              <w:t xml:space="preserve"> Марьям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6872BC">
              <w:rPr>
                <w:rFonts w:ascii="Times New Roman" w:hAnsi="Times New Roman" w:cs="Times New Roman"/>
                <w:szCs w:val="24"/>
              </w:rPr>
              <w:t>Магомедова Марьям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6872BC">
              <w:rPr>
                <w:rFonts w:ascii="Times New Roman" w:hAnsi="Times New Roman" w:cs="Times New Roman"/>
                <w:szCs w:val="24"/>
              </w:rPr>
              <w:t>Рамазанов Шамиль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Салимгереева</w:t>
            </w:r>
            <w:proofErr w:type="spellEnd"/>
            <w:r w:rsidRPr="006872BC">
              <w:rPr>
                <w:rFonts w:ascii="Times New Roman" w:hAnsi="Times New Roman" w:cs="Times New Roman"/>
                <w:szCs w:val="24"/>
              </w:rPr>
              <w:t xml:space="preserve"> Киту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Салаватов</w:t>
            </w:r>
            <w:proofErr w:type="spellEnd"/>
            <w:r w:rsidRPr="006872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Амирхан</w:t>
            </w:r>
            <w:proofErr w:type="spellEnd"/>
          </w:p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Безгина</w:t>
            </w:r>
            <w:proofErr w:type="spellEnd"/>
            <w:r w:rsidRPr="006872BC">
              <w:rPr>
                <w:rFonts w:ascii="Times New Roman" w:hAnsi="Times New Roman" w:cs="Times New Roman"/>
                <w:szCs w:val="24"/>
              </w:rPr>
              <w:t xml:space="preserve"> Людмила</w:t>
            </w:r>
          </w:p>
        </w:tc>
      </w:tr>
      <w:tr w:rsidR="00D51480" w:rsidRPr="00994FEA" w:rsidTr="00D51480">
        <w:trPr>
          <w:gridAfter w:val="4"/>
          <w:wAfter w:w="2981" w:type="dxa"/>
          <w:trHeight w:val="527"/>
        </w:trPr>
        <w:tc>
          <w:tcPr>
            <w:tcW w:w="2400" w:type="dxa"/>
          </w:tcPr>
          <w:p w:rsidR="00D51480" w:rsidRPr="00695C9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mir-olymp.ru</w:t>
            </w:r>
          </w:p>
          <w:p w:rsidR="00D51480" w:rsidRPr="00695C9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C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«ABC-World»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8E">
              <w:rPr>
                <w:rFonts w:ascii="Times New Roman" w:hAnsi="Times New Roman" w:cs="Times New Roman"/>
                <w:b/>
                <w:sz w:val="24"/>
                <w:szCs w:val="24"/>
              </w:rPr>
              <w:t>26.11.2021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87E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1480" w:rsidRPr="00EE7CF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уч.</w:t>
            </w:r>
          </w:p>
          <w:p w:rsidR="00D51480" w:rsidRPr="00607E3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D51480" w:rsidRPr="00607E3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607E3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607E3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6872BC">
              <w:rPr>
                <w:rFonts w:ascii="Times New Roman" w:hAnsi="Times New Roman" w:cs="Times New Roman"/>
                <w:szCs w:val="24"/>
              </w:rPr>
              <w:t xml:space="preserve">Магомедова </w:t>
            </w: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Айшат</w:t>
            </w:r>
            <w:proofErr w:type="spellEnd"/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Шарудинов</w:t>
            </w:r>
            <w:proofErr w:type="spellEnd"/>
            <w:r w:rsidRPr="006872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Асад</w:t>
            </w:r>
            <w:proofErr w:type="spellEnd"/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6872BC">
              <w:rPr>
                <w:rFonts w:ascii="Times New Roman" w:hAnsi="Times New Roman" w:cs="Times New Roman"/>
                <w:szCs w:val="24"/>
              </w:rPr>
              <w:t xml:space="preserve">Магомедова </w:t>
            </w: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Сафия</w:t>
            </w:r>
            <w:proofErr w:type="spellEnd"/>
          </w:p>
          <w:p w:rsidR="00D51480" w:rsidRPr="00695C9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Яхъяева</w:t>
            </w:r>
            <w:proofErr w:type="spellEnd"/>
            <w:r w:rsidRPr="006872BC">
              <w:rPr>
                <w:rFonts w:ascii="Times New Roman" w:hAnsi="Times New Roman" w:cs="Times New Roman"/>
                <w:szCs w:val="24"/>
              </w:rPr>
              <w:t xml:space="preserve"> Амина</w:t>
            </w:r>
          </w:p>
        </w:tc>
      </w:tr>
      <w:tr w:rsidR="00D51480" w:rsidRPr="00994FEA" w:rsidTr="00D51480">
        <w:trPr>
          <w:gridAfter w:val="4"/>
          <w:wAfter w:w="2981" w:type="dxa"/>
          <w:trHeight w:val="527"/>
        </w:trPr>
        <w:tc>
          <w:tcPr>
            <w:tcW w:w="2400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9">
              <w:rPr>
                <w:rFonts w:ascii="Times New Roman" w:hAnsi="Times New Roman" w:cs="Times New Roman"/>
                <w:b/>
                <w:sz w:val="20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онлайн-олимпиада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95C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MagicEnglish</w:t>
            </w:r>
            <w:proofErr w:type="spellEnd"/>
            <w:r w:rsidRPr="00695C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22.11.2021г.</w:t>
            </w:r>
          </w:p>
          <w:p w:rsidR="00D51480" w:rsidRPr="00EE7CF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уч.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BA628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6872BC">
              <w:rPr>
                <w:rFonts w:ascii="Times New Roman" w:hAnsi="Times New Roman" w:cs="Times New Roman"/>
                <w:szCs w:val="24"/>
              </w:rPr>
              <w:t xml:space="preserve">Мирзабекова </w:t>
            </w: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Хадижа</w:t>
            </w:r>
            <w:proofErr w:type="spellEnd"/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6872BC">
              <w:rPr>
                <w:rFonts w:ascii="Times New Roman" w:hAnsi="Times New Roman" w:cs="Times New Roman"/>
                <w:szCs w:val="24"/>
              </w:rPr>
              <w:t>Гаджиева Лейла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Эминова</w:t>
            </w:r>
            <w:proofErr w:type="spellEnd"/>
            <w:r w:rsidRPr="006872BC">
              <w:rPr>
                <w:rFonts w:ascii="Times New Roman" w:hAnsi="Times New Roman" w:cs="Times New Roman"/>
                <w:szCs w:val="24"/>
              </w:rPr>
              <w:t xml:space="preserve"> Карина</w:t>
            </w:r>
          </w:p>
          <w:p w:rsidR="00D51480" w:rsidRPr="006872BC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6872BC">
              <w:rPr>
                <w:rFonts w:ascii="Times New Roman" w:hAnsi="Times New Roman" w:cs="Times New Roman"/>
                <w:szCs w:val="24"/>
              </w:rPr>
              <w:t xml:space="preserve">Идрисова </w:t>
            </w: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Имара</w:t>
            </w:r>
            <w:proofErr w:type="spellEnd"/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2BC">
              <w:rPr>
                <w:rFonts w:ascii="Times New Roman" w:hAnsi="Times New Roman" w:cs="Times New Roman"/>
                <w:szCs w:val="24"/>
              </w:rPr>
              <w:t>Хайбулаева</w:t>
            </w:r>
            <w:proofErr w:type="spellEnd"/>
            <w:r w:rsidRPr="006872BC">
              <w:rPr>
                <w:rFonts w:ascii="Times New Roman" w:hAnsi="Times New Roman" w:cs="Times New Roman"/>
                <w:szCs w:val="24"/>
              </w:rPr>
              <w:t xml:space="preserve"> Марьям</w:t>
            </w:r>
          </w:p>
        </w:tc>
      </w:tr>
      <w:tr w:rsidR="00D51480" w:rsidRPr="00994FEA" w:rsidTr="00D51480">
        <w:trPr>
          <w:gridAfter w:val="4"/>
          <w:wAfter w:w="2981" w:type="dxa"/>
          <w:trHeight w:val="98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4D7C8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0401B5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B5">
              <w:rPr>
                <w:rFonts w:ascii="Times New Roman" w:hAnsi="Times New Roman" w:cs="Times New Roman"/>
                <w:b/>
                <w:sz w:val="24"/>
                <w:szCs w:val="24"/>
              </w:rPr>
              <w:t>30 участников:</w:t>
            </w:r>
          </w:p>
          <w:p w:rsidR="00D51480" w:rsidRPr="000401B5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B5">
              <w:rPr>
                <w:rFonts w:ascii="Times New Roman" w:hAnsi="Times New Roman" w:cs="Times New Roman"/>
                <w:sz w:val="24"/>
                <w:szCs w:val="24"/>
              </w:rPr>
              <w:t>1 место-2</w:t>
            </w:r>
          </w:p>
          <w:p w:rsidR="00D51480" w:rsidRPr="000401B5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B5">
              <w:rPr>
                <w:rFonts w:ascii="Times New Roman" w:hAnsi="Times New Roman" w:cs="Times New Roman"/>
                <w:sz w:val="24"/>
                <w:szCs w:val="24"/>
              </w:rPr>
              <w:t>2 место-3</w:t>
            </w:r>
          </w:p>
          <w:p w:rsidR="00D51480" w:rsidRPr="000401B5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B5">
              <w:rPr>
                <w:rFonts w:ascii="Times New Roman" w:hAnsi="Times New Roman" w:cs="Times New Roman"/>
                <w:sz w:val="24"/>
                <w:szCs w:val="24"/>
              </w:rPr>
              <w:t>3 место-2</w:t>
            </w:r>
          </w:p>
        </w:tc>
        <w:tc>
          <w:tcPr>
            <w:tcW w:w="2835" w:type="dxa"/>
          </w:tcPr>
          <w:p w:rsidR="00D51480" w:rsidRPr="000401B5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0401B5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0401B5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Pr="000401B5" w:rsidRDefault="00D51480" w:rsidP="00D51480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401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Олимпиада по русскому языку на платформе </w:t>
            </w:r>
            <w:proofErr w:type="spellStart"/>
            <w:r w:rsidRPr="000401B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Мультиурок</w:t>
            </w:r>
            <w:proofErr w:type="spellEnd"/>
          </w:p>
        </w:tc>
      </w:tr>
      <w:tr w:rsidR="00D51480" w:rsidRPr="00994FEA" w:rsidTr="00D51480">
        <w:trPr>
          <w:gridAfter w:val="4"/>
          <w:wAfter w:w="2981" w:type="dxa"/>
          <w:trHeight w:val="98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4D7C8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0108A4" w:rsidRDefault="00D51480" w:rsidP="00D514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90</w:t>
            </w:r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участников:</w:t>
            </w:r>
          </w:p>
          <w:p w:rsidR="00D51480" w:rsidRPr="000108A4" w:rsidRDefault="00D51480" w:rsidP="00D514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 место -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</w:p>
          <w:p w:rsidR="00D51480" w:rsidRPr="000108A4" w:rsidRDefault="00D51480" w:rsidP="00D514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 место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-6</w:t>
            </w:r>
          </w:p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 место-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Олимпиада по </w:t>
            </w:r>
            <w:proofErr w:type="spellStart"/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 Миру</w:t>
            </w:r>
          </w:p>
        </w:tc>
        <w:tc>
          <w:tcPr>
            <w:tcW w:w="2757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98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4D7C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131" w:type="dxa"/>
          </w:tcPr>
          <w:p w:rsidR="00D51480" w:rsidRPr="000108A4" w:rsidRDefault="00D51480" w:rsidP="00D514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86</w:t>
            </w:r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участников: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 место-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 место-8</w:t>
            </w:r>
          </w:p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 место-12</w:t>
            </w:r>
          </w:p>
        </w:tc>
        <w:tc>
          <w:tcPr>
            <w:tcW w:w="2835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Олимпиада по математике</w:t>
            </w:r>
          </w:p>
        </w:tc>
        <w:tc>
          <w:tcPr>
            <w:tcW w:w="2757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98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4D7C8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96</w:t>
            </w:r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участников:</w:t>
            </w:r>
          </w:p>
          <w:p w:rsidR="00D51480" w:rsidRPr="000108A4" w:rsidRDefault="00D51480" w:rsidP="00D514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 место-3</w:t>
            </w:r>
          </w:p>
          <w:p w:rsidR="00D51480" w:rsidRPr="000108A4" w:rsidRDefault="00D51480" w:rsidP="00D514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 место-7</w:t>
            </w:r>
          </w:p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 место-9</w:t>
            </w:r>
          </w:p>
        </w:tc>
        <w:tc>
          <w:tcPr>
            <w:tcW w:w="2835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805C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Олимпиада по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2757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  <w:trHeight w:val="987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4D7C8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35 участников:</w:t>
            </w:r>
          </w:p>
          <w:p w:rsidR="00D51480" w:rsidRDefault="00D51480" w:rsidP="00D514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 место-1</w:t>
            </w:r>
          </w:p>
          <w:p w:rsidR="00D51480" w:rsidRDefault="00D51480" w:rsidP="00D514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 место-2</w:t>
            </w:r>
          </w:p>
          <w:p w:rsidR="00D51480" w:rsidRPr="000108A4" w:rsidRDefault="00D51480" w:rsidP="00D514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 место- 9</w:t>
            </w:r>
          </w:p>
        </w:tc>
        <w:tc>
          <w:tcPr>
            <w:tcW w:w="2835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Конкурс чтецов</w:t>
            </w:r>
          </w:p>
        </w:tc>
        <w:tc>
          <w:tcPr>
            <w:tcW w:w="2757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Клевер. Международная олимпиада по русскому языку «</w:t>
            </w:r>
            <w:proofErr w:type="spellStart"/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Буквоежка</w:t>
            </w:r>
            <w:proofErr w:type="spellEnd"/>
            <w:r w:rsidRPr="000108A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51480" w:rsidRPr="00994FEA" w:rsidTr="00D51480">
        <w:tc>
          <w:tcPr>
            <w:tcW w:w="15401" w:type="dxa"/>
            <w:gridSpan w:val="8"/>
          </w:tcPr>
          <w:p w:rsidR="00D51480" w:rsidRPr="00994FEA" w:rsidRDefault="00D51480" w:rsidP="00D514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480" w:rsidRPr="00994FEA" w:rsidRDefault="00D51480" w:rsidP="00D514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Интеллектуальные конкурсы /  </w:t>
            </w:r>
          </w:p>
        </w:tc>
        <w:tc>
          <w:tcPr>
            <w:tcW w:w="975" w:type="dxa"/>
          </w:tcPr>
          <w:p w:rsidR="00D51480" w:rsidRPr="00994FEA" w:rsidRDefault="00D51480" w:rsidP="00D51480">
            <w:pPr>
              <w:spacing w:after="0" w:line="240" w:lineRule="auto"/>
            </w:pPr>
          </w:p>
        </w:tc>
        <w:tc>
          <w:tcPr>
            <w:tcW w:w="1987" w:type="dxa"/>
          </w:tcPr>
          <w:p w:rsidR="00D51480" w:rsidRPr="00696A98" w:rsidRDefault="00D51480" w:rsidP="00D5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Мирзабеков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Набиевич</w:t>
            </w:r>
            <w:proofErr w:type="spellEnd"/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место-2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 -2</w:t>
            </w:r>
          </w:p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 -3</w:t>
            </w:r>
          </w:p>
        </w:tc>
        <w:tc>
          <w:tcPr>
            <w:tcW w:w="2835" w:type="dxa"/>
          </w:tcPr>
          <w:p w:rsidR="00D51480" w:rsidRPr="000108A4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инсценировок произведений К.И. Чуковского </w:t>
            </w:r>
          </w:p>
        </w:tc>
        <w:tc>
          <w:tcPr>
            <w:tcW w:w="2757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621248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в </w:t>
            </w:r>
            <w:proofErr w:type="gramStart"/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будущее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proofErr w:type="gramEnd"/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.этап-3:</w:t>
            </w:r>
          </w:p>
          <w:p w:rsidR="00D51480" w:rsidRPr="00621248" w:rsidRDefault="00D51480" w:rsidP="00D5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Фарида-10кл</w:t>
            </w:r>
          </w:p>
          <w:p w:rsidR="00D51480" w:rsidRPr="00621248" w:rsidRDefault="00D51480" w:rsidP="00D5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Халитов</w:t>
            </w:r>
            <w:proofErr w:type="spellEnd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Абдула –10 </w:t>
            </w:r>
            <w:proofErr w:type="spellStart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D51480" w:rsidRPr="00621248" w:rsidRDefault="00D51480" w:rsidP="00D5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Зрожевская</w:t>
            </w:r>
            <w:proofErr w:type="spellEnd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–7 </w:t>
            </w:r>
            <w:proofErr w:type="spellStart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71" w:type="dxa"/>
          </w:tcPr>
          <w:p w:rsidR="00D51480" w:rsidRPr="00621248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Шаг в будущее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респ.этап</w:t>
            </w:r>
            <w:proofErr w:type="spellEnd"/>
            <w:proofErr w:type="gramEnd"/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1480" w:rsidRPr="00621248" w:rsidRDefault="00D51480" w:rsidP="00D5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Фарида –10кл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Халитов</w:t>
            </w:r>
            <w:proofErr w:type="spellEnd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Абдула –10 </w:t>
            </w:r>
            <w:proofErr w:type="spellStart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D51480" w:rsidRPr="00621248" w:rsidRDefault="00D51480" w:rsidP="00D5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Зрожевская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Алина-7кл</w:t>
            </w:r>
          </w:p>
          <w:p w:rsidR="00D51480" w:rsidRPr="00621248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Pr="00621248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Шаг в будущее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закл.этап</w:t>
            </w:r>
            <w:proofErr w:type="spellEnd"/>
            <w:proofErr w:type="gramEnd"/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1:</w:t>
            </w:r>
          </w:p>
          <w:p w:rsidR="00D51480" w:rsidRPr="00621248" w:rsidRDefault="00D51480" w:rsidP="00D5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Халитов</w:t>
            </w:r>
            <w:proofErr w:type="spellEnd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Абдула –10 </w:t>
            </w:r>
            <w:proofErr w:type="spellStart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НПК «Творчество юных-2022»-4</w:t>
            </w:r>
          </w:p>
        </w:tc>
        <w:tc>
          <w:tcPr>
            <w:tcW w:w="2835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621248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4:</w:t>
            </w:r>
          </w:p>
          <w:p w:rsidR="00D51480" w:rsidRPr="00621248" w:rsidRDefault="00D51480" w:rsidP="00D514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1248">
              <w:rPr>
                <w:rFonts w:ascii="Times New Roman" w:eastAsia="Calibri" w:hAnsi="Times New Roman" w:cs="Times New Roman"/>
              </w:rPr>
              <w:t>Халитов</w:t>
            </w:r>
            <w:proofErr w:type="spellEnd"/>
            <w:r w:rsidRPr="00621248">
              <w:rPr>
                <w:rFonts w:ascii="Times New Roman" w:eastAsia="Calibri" w:hAnsi="Times New Roman" w:cs="Times New Roman"/>
              </w:rPr>
              <w:t xml:space="preserve"> Абдула-10кл</w:t>
            </w:r>
          </w:p>
          <w:p w:rsidR="00D51480" w:rsidRPr="00621248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248">
              <w:rPr>
                <w:rFonts w:ascii="Times New Roman" w:eastAsia="Calibri" w:hAnsi="Times New Roman" w:cs="Times New Roman"/>
              </w:rPr>
              <w:t>Гаджиева Фарида</w:t>
            </w:r>
            <w:r w:rsidRPr="00621248">
              <w:rPr>
                <w:rFonts w:ascii="Times New Roman" w:hAnsi="Times New Roman" w:cs="Times New Roman"/>
              </w:rPr>
              <w:t xml:space="preserve"> -10кл</w:t>
            </w:r>
          </w:p>
          <w:p w:rsidR="00D51480" w:rsidRPr="00621248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248">
              <w:rPr>
                <w:rFonts w:ascii="Times New Roman" w:hAnsi="Times New Roman" w:cs="Times New Roman"/>
              </w:rPr>
              <w:t>Рамазанов Тагир-9кл</w:t>
            </w:r>
          </w:p>
          <w:p w:rsidR="00D51480" w:rsidRPr="00621248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621248">
              <w:rPr>
                <w:rFonts w:ascii="Times New Roman" w:hAnsi="Times New Roman" w:cs="Times New Roman"/>
              </w:rPr>
              <w:t xml:space="preserve"> Джаннет-10кл</w:t>
            </w:r>
          </w:p>
        </w:tc>
        <w:tc>
          <w:tcPr>
            <w:tcW w:w="2488" w:type="dxa"/>
          </w:tcPr>
          <w:p w:rsidR="00D51480" w:rsidRPr="00621248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Республиканская НПК «Науки юношей питают»</w:t>
            </w:r>
          </w:p>
        </w:tc>
        <w:tc>
          <w:tcPr>
            <w:tcW w:w="2835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621248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2: 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248">
              <w:rPr>
                <w:rFonts w:ascii="Times New Roman" w:eastAsia="Calibri" w:hAnsi="Times New Roman" w:cs="Times New Roman"/>
              </w:rPr>
              <w:t>Гаджиева Фарида</w:t>
            </w:r>
            <w:r w:rsidRPr="00621248">
              <w:rPr>
                <w:rFonts w:ascii="Times New Roman" w:hAnsi="Times New Roman" w:cs="Times New Roman"/>
              </w:rPr>
              <w:t xml:space="preserve"> -10кл</w:t>
            </w:r>
          </w:p>
          <w:p w:rsidR="00D51480" w:rsidRPr="0030176E" w:rsidRDefault="00D51480" w:rsidP="00D5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Халитов</w:t>
            </w:r>
            <w:proofErr w:type="spellEnd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Абдула –10 </w:t>
            </w:r>
            <w:proofErr w:type="spellStart"/>
            <w:r w:rsidRPr="0062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D51480" w:rsidRDefault="00D51480" w:rsidP="00D514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8" w:type="dxa"/>
          </w:tcPr>
          <w:p w:rsidR="00D51480" w:rsidRPr="00621248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>«Большие вызовы»-</w:t>
            </w:r>
            <w:r w:rsidR="00901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этап-1:</w:t>
            </w:r>
          </w:p>
        </w:tc>
        <w:tc>
          <w:tcPr>
            <w:tcW w:w="2835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621248" w:rsidRDefault="00D51480" w:rsidP="00D5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8">
              <w:rPr>
                <w:rFonts w:ascii="Times New Roman" w:hAnsi="Times New Roman" w:cs="Times New Roman"/>
                <w:sz w:val="24"/>
                <w:szCs w:val="24"/>
              </w:rPr>
              <w:t>Диплом 1 ст.:</w:t>
            </w:r>
          </w:p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 xml:space="preserve"> Абдула</w:t>
            </w:r>
          </w:p>
        </w:tc>
        <w:tc>
          <w:tcPr>
            <w:tcW w:w="2488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D51480" w:rsidRPr="00621248" w:rsidRDefault="00D51480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Интеллектуальная игра «Что, где, когда» </w:t>
            </w:r>
            <w:r w:rsidRPr="0062124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62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1248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Научно-образовательного форума «Молодежь и наука: интеграция в будущее»-2022 ДГТУ– диплом 1 степени -7</w:t>
            </w:r>
          </w:p>
        </w:tc>
        <w:tc>
          <w:tcPr>
            <w:tcW w:w="2835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621248" w:rsidRDefault="00D51480" w:rsidP="00D5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8">
              <w:rPr>
                <w:rFonts w:ascii="Times New Roman" w:hAnsi="Times New Roman" w:cs="Times New Roman"/>
                <w:sz w:val="24"/>
                <w:szCs w:val="24"/>
              </w:rPr>
              <w:t>Диплом 1 ст.:</w:t>
            </w:r>
          </w:p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>Татаров</w:t>
            </w:r>
            <w:proofErr w:type="spellEnd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 xml:space="preserve"> Магомед-10кл</w:t>
            </w:r>
          </w:p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8">
              <w:rPr>
                <w:rFonts w:ascii="Times New Roman" w:hAnsi="Times New Roman" w:cs="Times New Roman"/>
                <w:sz w:val="24"/>
                <w:szCs w:val="24"/>
              </w:rPr>
              <w:t>Гаджиева Фарида -10кл</w:t>
            </w:r>
          </w:p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>Махмудалиев</w:t>
            </w:r>
            <w:proofErr w:type="spellEnd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 xml:space="preserve"> Керим-10</w:t>
            </w:r>
          </w:p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>Фатулаева</w:t>
            </w:r>
            <w:proofErr w:type="spellEnd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 xml:space="preserve"> Фатима-10кл</w:t>
            </w:r>
          </w:p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>Билолов</w:t>
            </w:r>
            <w:proofErr w:type="spellEnd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 xml:space="preserve"> Абдул-10кл</w:t>
            </w:r>
          </w:p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>Желновакова</w:t>
            </w:r>
            <w:proofErr w:type="spellEnd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 xml:space="preserve"> Ксения-10</w:t>
            </w:r>
          </w:p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>Зубаилов</w:t>
            </w:r>
            <w:proofErr w:type="spellEnd"/>
            <w:r w:rsidRPr="00621248">
              <w:rPr>
                <w:rFonts w:ascii="Times New Roman" w:hAnsi="Times New Roman" w:cs="Times New Roman"/>
                <w:sz w:val="24"/>
                <w:szCs w:val="24"/>
              </w:rPr>
              <w:t xml:space="preserve"> Абу-Бакр-10кл</w:t>
            </w:r>
          </w:p>
        </w:tc>
        <w:tc>
          <w:tcPr>
            <w:tcW w:w="2488" w:type="dxa"/>
          </w:tcPr>
          <w:p w:rsidR="00D51480" w:rsidRPr="00621248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A309F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5B70BA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0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British bulldog</w:t>
            </w:r>
            <w:r w:rsidRPr="005B70BA">
              <w:rPr>
                <w:rFonts w:ascii="Times New Roman" w:hAnsi="Times New Roman" w:cs="Times New Roman"/>
                <w:b/>
                <w:sz w:val="24"/>
                <w:szCs w:val="24"/>
              </w:rPr>
              <w:t>: 58уч.</w:t>
            </w:r>
          </w:p>
        </w:tc>
        <w:tc>
          <w:tcPr>
            <w:tcW w:w="2835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1B1B4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FD62F1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</w:t>
            </w:r>
          </w:p>
          <w:p w:rsidR="00D51480" w:rsidRPr="001F66FC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66FC">
              <w:rPr>
                <w:rFonts w:ascii="Times New Roman" w:hAnsi="Times New Roman" w:cs="Times New Roman"/>
                <w:b/>
                <w:sz w:val="24"/>
              </w:rPr>
              <w:t>Победители(1место):</w:t>
            </w:r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579">
              <w:rPr>
                <w:rFonts w:ascii="Times New Roman" w:hAnsi="Times New Roman" w:cs="Times New Roman"/>
              </w:rPr>
              <w:t>ТемирболатоваМад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50579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5057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579">
              <w:rPr>
                <w:rFonts w:ascii="Times New Roman" w:hAnsi="Times New Roman" w:cs="Times New Roman"/>
              </w:rPr>
              <w:t>Алиева Амина 3кл</w:t>
            </w:r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579">
              <w:rPr>
                <w:rFonts w:ascii="Times New Roman" w:hAnsi="Times New Roman" w:cs="Times New Roman"/>
              </w:rPr>
              <w:t>Исмаилов Исмаил 3кл</w:t>
            </w:r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579">
              <w:rPr>
                <w:rFonts w:ascii="Times New Roman" w:hAnsi="Times New Roman" w:cs="Times New Roman"/>
              </w:rPr>
              <w:t>ГаруноваАиша</w:t>
            </w:r>
            <w:proofErr w:type="spellEnd"/>
            <w:r w:rsidRPr="00050579">
              <w:rPr>
                <w:rFonts w:ascii="Times New Roman" w:hAnsi="Times New Roman" w:cs="Times New Roman"/>
              </w:rPr>
              <w:t xml:space="preserve"> 4кл</w:t>
            </w:r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579">
              <w:rPr>
                <w:rFonts w:ascii="Times New Roman" w:hAnsi="Times New Roman" w:cs="Times New Roman"/>
              </w:rPr>
              <w:t>ДжамбулатоваАмал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50579">
              <w:rPr>
                <w:rFonts w:ascii="Times New Roman" w:hAnsi="Times New Roman" w:cs="Times New Roman"/>
              </w:rPr>
              <w:t xml:space="preserve"> 4кл</w:t>
            </w:r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579">
              <w:rPr>
                <w:rFonts w:ascii="Times New Roman" w:hAnsi="Times New Roman" w:cs="Times New Roman"/>
              </w:rPr>
              <w:t>Муслимова</w:t>
            </w:r>
            <w:proofErr w:type="spellEnd"/>
            <w:r w:rsidRPr="00050579">
              <w:rPr>
                <w:rFonts w:ascii="Times New Roman" w:hAnsi="Times New Roman" w:cs="Times New Roman"/>
              </w:rPr>
              <w:t xml:space="preserve"> Дженнет 5кл </w:t>
            </w:r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579">
              <w:rPr>
                <w:rFonts w:ascii="Times New Roman" w:hAnsi="Times New Roman" w:cs="Times New Roman"/>
              </w:rPr>
              <w:t>Удаев</w:t>
            </w:r>
            <w:proofErr w:type="spellEnd"/>
            <w:r w:rsidRPr="00050579">
              <w:rPr>
                <w:rFonts w:ascii="Times New Roman" w:hAnsi="Times New Roman" w:cs="Times New Roman"/>
              </w:rPr>
              <w:t xml:space="preserve"> Марат 6кл</w:t>
            </w:r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579">
              <w:rPr>
                <w:rFonts w:ascii="Times New Roman" w:hAnsi="Times New Roman" w:cs="Times New Roman"/>
              </w:rPr>
              <w:t xml:space="preserve">Манилов Ибрагим 7 </w:t>
            </w:r>
            <w:proofErr w:type="spellStart"/>
            <w:r w:rsidRPr="0005057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579">
              <w:rPr>
                <w:rFonts w:ascii="Times New Roman" w:hAnsi="Times New Roman" w:cs="Times New Roman"/>
              </w:rPr>
              <w:t>Ярахмедова</w:t>
            </w:r>
            <w:proofErr w:type="spellEnd"/>
            <w:r w:rsidRPr="00050579">
              <w:rPr>
                <w:rFonts w:ascii="Times New Roman" w:hAnsi="Times New Roman" w:cs="Times New Roman"/>
              </w:rPr>
              <w:t xml:space="preserve"> Алина 7 </w:t>
            </w:r>
            <w:proofErr w:type="spellStart"/>
            <w:r w:rsidRPr="0005057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579">
              <w:rPr>
                <w:rFonts w:ascii="Times New Roman" w:hAnsi="Times New Roman" w:cs="Times New Roman"/>
              </w:rPr>
              <w:t>Удаева</w:t>
            </w:r>
            <w:proofErr w:type="spellEnd"/>
            <w:r w:rsidRPr="00050579">
              <w:rPr>
                <w:rFonts w:ascii="Times New Roman" w:hAnsi="Times New Roman" w:cs="Times New Roman"/>
              </w:rPr>
              <w:t xml:space="preserve"> Алина 8 </w:t>
            </w:r>
            <w:proofErr w:type="spellStart"/>
            <w:r w:rsidRPr="0005057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51480" w:rsidRPr="001F66FC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66FC">
              <w:rPr>
                <w:rFonts w:ascii="Times New Roman" w:hAnsi="Times New Roman" w:cs="Times New Roman"/>
                <w:b/>
                <w:sz w:val="24"/>
              </w:rPr>
              <w:t>Призеры (2 место):</w:t>
            </w:r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Абдусаламов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</w:t>
            </w:r>
            <w:r w:rsidRPr="00050579">
              <w:rPr>
                <w:rFonts w:ascii="Times New Roman" w:hAnsi="Times New Roman" w:cs="Times New Roman"/>
              </w:rPr>
              <w:t>н</w:t>
            </w:r>
            <w:proofErr w:type="spellEnd"/>
            <w:r w:rsidRPr="00050579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5057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579">
              <w:rPr>
                <w:rFonts w:ascii="Times New Roman" w:hAnsi="Times New Roman" w:cs="Times New Roman"/>
              </w:rPr>
              <w:t xml:space="preserve">Идрисова </w:t>
            </w:r>
            <w:proofErr w:type="spellStart"/>
            <w:r w:rsidRPr="00050579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050579">
              <w:rPr>
                <w:rFonts w:ascii="Times New Roman" w:hAnsi="Times New Roman" w:cs="Times New Roman"/>
              </w:rPr>
              <w:t xml:space="preserve"> 6кл</w:t>
            </w:r>
          </w:p>
          <w:p w:rsidR="00D51480" w:rsidRPr="001F66FC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66FC">
              <w:rPr>
                <w:rFonts w:ascii="Times New Roman" w:hAnsi="Times New Roman" w:cs="Times New Roman"/>
                <w:b/>
                <w:sz w:val="24"/>
              </w:rPr>
              <w:t>Призеры (3 место):</w:t>
            </w:r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579">
              <w:rPr>
                <w:rFonts w:ascii="Times New Roman" w:hAnsi="Times New Roman" w:cs="Times New Roman"/>
              </w:rPr>
              <w:t>Джаватханов</w:t>
            </w:r>
            <w:proofErr w:type="spellEnd"/>
            <w:r w:rsidRPr="00050579">
              <w:rPr>
                <w:rFonts w:ascii="Times New Roman" w:hAnsi="Times New Roman" w:cs="Times New Roman"/>
              </w:rPr>
              <w:t xml:space="preserve"> Мух</w:t>
            </w:r>
            <w:r>
              <w:rPr>
                <w:rFonts w:ascii="Times New Roman" w:hAnsi="Times New Roman" w:cs="Times New Roman"/>
              </w:rPr>
              <w:t>-</w:t>
            </w:r>
            <w:r w:rsidRPr="00050579">
              <w:rPr>
                <w:rFonts w:ascii="Times New Roman" w:hAnsi="Times New Roman" w:cs="Times New Roman"/>
              </w:rPr>
              <w:t>д 3кл</w:t>
            </w:r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579">
              <w:rPr>
                <w:rFonts w:ascii="Times New Roman" w:hAnsi="Times New Roman" w:cs="Times New Roman"/>
              </w:rPr>
              <w:t>Айвазов Ахмад 4кл</w:t>
            </w:r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579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050579">
              <w:rPr>
                <w:rFonts w:ascii="Times New Roman" w:hAnsi="Times New Roman" w:cs="Times New Roman"/>
              </w:rPr>
              <w:t>Рукият</w:t>
            </w:r>
            <w:proofErr w:type="spellEnd"/>
            <w:r w:rsidRPr="00050579">
              <w:rPr>
                <w:rFonts w:ascii="Times New Roman" w:hAnsi="Times New Roman" w:cs="Times New Roman"/>
              </w:rPr>
              <w:t xml:space="preserve"> 5кл</w:t>
            </w:r>
          </w:p>
          <w:p w:rsidR="00D51480" w:rsidRPr="00050579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579">
              <w:rPr>
                <w:rFonts w:ascii="Times New Roman" w:hAnsi="Times New Roman" w:cs="Times New Roman"/>
              </w:rPr>
              <w:t>РзаеваАлиля</w:t>
            </w:r>
            <w:proofErr w:type="spellEnd"/>
            <w:r w:rsidRPr="00050579">
              <w:rPr>
                <w:rFonts w:ascii="Times New Roman" w:hAnsi="Times New Roman" w:cs="Times New Roman"/>
              </w:rPr>
              <w:t xml:space="preserve"> 6кл </w:t>
            </w:r>
          </w:p>
          <w:p w:rsidR="00D51480" w:rsidRPr="00BA628A" w:rsidRDefault="00D51480" w:rsidP="00D51480">
            <w:pPr>
              <w:spacing w:after="0" w:line="240" w:lineRule="auto"/>
            </w:pPr>
            <w:proofErr w:type="spellStart"/>
            <w:r w:rsidRPr="00050579">
              <w:rPr>
                <w:rFonts w:ascii="Times New Roman" w:hAnsi="Times New Roman" w:cs="Times New Roman"/>
              </w:rPr>
              <w:lastRenderedPageBreak/>
              <w:t>ГайирбековаМадина</w:t>
            </w:r>
            <w:proofErr w:type="spellEnd"/>
            <w:r w:rsidRPr="00050579">
              <w:rPr>
                <w:rFonts w:ascii="Times New Roman" w:hAnsi="Times New Roman" w:cs="Times New Roman"/>
              </w:rPr>
              <w:t xml:space="preserve"> 7кл</w:t>
            </w:r>
          </w:p>
        </w:tc>
      </w:tr>
      <w:tr w:rsidR="00D51480" w:rsidRPr="00994FEA" w:rsidTr="00D51480">
        <w:trPr>
          <w:gridAfter w:val="2"/>
          <w:wAfter w:w="2962" w:type="dxa"/>
        </w:trPr>
        <w:tc>
          <w:tcPr>
            <w:tcW w:w="15401" w:type="dxa"/>
            <w:gridSpan w:val="8"/>
          </w:tcPr>
          <w:p w:rsidR="00D51480" w:rsidRPr="006E0292" w:rsidRDefault="00D51480" w:rsidP="00D5148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51480" w:rsidRPr="006F3519" w:rsidRDefault="00D51480" w:rsidP="00D5148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02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Творческие конкурсы /  </w:t>
            </w: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Pr="00312336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312336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Родные языки –3</w:t>
            </w:r>
          </w:p>
        </w:tc>
        <w:tc>
          <w:tcPr>
            <w:tcW w:w="2835" w:type="dxa"/>
          </w:tcPr>
          <w:p w:rsidR="00D51480" w:rsidRPr="00312336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875C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8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«Второе дыхание родным языкам»– 2: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ОмарасхабоваКалимат</w:t>
            </w:r>
            <w:proofErr w:type="spellEnd"/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Джамалова</w:t>
            </w:r>
            <w:proofErr w:type="spellEnd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Асият</w:t>
            </w:r>
            <w:proofErr w:type="spellEnd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</w:tcPr>
          <w:p w:rsidR="00D51480" w:rsidRPr="00875C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8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«Язык предков»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Магомеднуро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Фатима </w:t>
            </w: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Pr="00312336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312336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Родные языки –11</w:t>
            </w:r>
          </w:p>
        </w:tc>
        <w:tc>
          <w:tcPr>
            <w:tcW w:w="2835" w:type="dxa"/>
          </w:tcPr>
          <w:p w:rsidR="00D51480" w:rsidRPr="00312336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875C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8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«Ко дню Матери»-2: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Абдусаламов</w:t>
            </w:r>
            <w:proofErr w:type="spellEnd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Рамазан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Гасанов </w:t>
            </w: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Билал</w:t>
            </w:r>
            <w:proofErr w:type="spellEnd"/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9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5C80">
              <w:rPr>
                <w:rFonts w:ascii="Times New Roman" w:hAnsi="Times New Roman" w:cs="Times New Roman"/>
                <w:b/>
                <w:sz w:val="24"/>
                <w:szCs w:val="24"/>
              </w:rPr>
              <w:t>Живая классика» на аварском языке-8: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Магомедсултанов</w:t>
            </w:r>
            <w:proofErr w:type="spellEnd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Зайпадинов</w:t>
            </w:r>
            <w:proofErr w:type="spellEnd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Нажмудинов</w:t>
            </w:r>
            <w:proofErr w:type="spellEnd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Далгатова</w:t>
            </w:r>
            <w:proofErr w:type="spellEnd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Магомедова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Далгатова</w:t>
            </w:r>
            <w:proofErr w:type="spellEnd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.Магомедов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Магомеднурова</w:t>
            </w:r>
            <w:proofErr w:type="spellEnd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D51480" w:rsidRPr="00875C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8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«Пусть слово доброе душу разбудит»– 1: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Гаджиева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Pr="00312336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312336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Родные языки –4</w:t>
            </w:r>
          </w:p>
        </w:tc>
        <w:tc>
          <w:tcPr>
            <w:tcW w:w="2835" w:type="dxa"/>
          </w:tcPr>
          <w:p w:rsidR="00D51480" w:rsidRPr="00312336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D51480" w:rsidRPr="00875C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80">
              <w:rPr>
                <w:rFonts w:ascii="Times New Roman" w:hAnsi="Times New Roman" w:cs="Times New Roman"/>
                <w:b/>
                <w:sz w:val="24"/>
                <w:szCs w:val="24"/>
              </w:rPr>
              <w:t>Онлайн-акция «Родные языки народов Дагестана»-1:</w:t>
            </w:r>
          </w:p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Шахбанов</w:t>
            </w:r>
            <w:proofErr w:type="spellEnd"/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Гамзат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4691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71" w:type="dxa"/>
          </w:tcPr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Pr="00146919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2"/>
          <w:wAfter w:w="2962" w:type="dxa"/>
        </w:trPr>
        <w:tc>
          <w:tcPr>
            <w:tcW w:w="15401" w:type="dxa"/>
            <w:gridSpan w:val="8"/>
          </w:tcPr>
          <w:p w:rsidR="00D51480" w:rsidRPr="00994FEA" w:rsidRDefault="00D51480" w:rsidP="00D514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E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конкурсы</w:t>
            </w: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096E7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6E7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D51480" w:rsidRPr="00A664E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664E9">
              <w:rPr>
                <w:rFonts w:ascii="Times New Roman" w:hAnsi="Times New Roman" w:cs="Times New Roman"/>
                <w:b/>
                <w:szCs w:val="24"/>
              </w:rPr>
              <w:t xml:space="preserve">Всероссийский конкурс «Твори! Участвуй! Побеждай!»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-Конкурс чтецов. </w:t>
            </w:r>
            <w:r w:rsidRPr="00A664E9">
              <w:rPr>
                <w:rFonts w:ascii="Times New Roman" w:hAnsi="Times New Roman" w:cs="Times New Roman"/>
                <w:b/>
                <w:szCs w:val="24"/>
              </w:rPr>
              <w:t xml:space="preserve">28.11.2021г. </w:t>
            </w:r>
          </w:p>
          <w:p w:rsidR="00D51480" w:rsidRPr="00317477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664E9">
              <w:rPr>
                <w:rFonts w:ascii="Times New Roman" w:hAnsi="Times New Roman" w:cs="Times New Roman"/>
                <w:b/>
                <w:szCs w:val="24"/>
              </w:rPr>
              <w:t xml:space="preserve">2-3 </w:t>
            </w:r>
            <w:proofErr w:type="spellStart"/>
            <w:r w:rsidRPr="00A664E9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875C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Pr="00AB77C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C0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</w:p>
          <w:p w:rsidR="00D51480" w:rsidRPr="00CD0316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1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D51480" w:rsidRPr="008A7891" w:rsidRDefault="00D51480" w:rsidP="00D51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7891">
              <w:rPr>
                <w:rFonts w:ascii="Times New Roman" w:hAnsi="Times New Roman" w:cs="Times New Roman"/>
                <w:szCs w:val="24"/>
              </w:rPr>
              <w:t>УдаеваКамила</w:t>
            </w:r>
            <w:proofErr w:type="spellEnd"/>
          </w:p>
          <w:p w:rsidR="00D51480" w:rsidRPr="008A7891" w:rsidRDefault="00D51480" w:rsidP="00D5148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A7891">
              <w:rPr>
                <w:rFonts w:ascii="Times New Roman" w:hAnsi="Times New Roman" w:cs="Times New Roman"/>
                <w:szCs w:val="24"/>
              </w:rPr>
              <w:t>Магомедова Малика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891">
              <w:rPr>
                <w:rFonts w:ascii="Times New Roman" w:hAnsi="Times New Roman" w:cs="Times New Roman"/>
                <w:szCs w:val="24"/>
              </w:rPr>
              <w:t>Шарудинов</w:t>
            </w:r>
            <w:proofErr w:type="spellEnd"/>
            <w:r w:rsidRPr="008A789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A7891">
              <w:rPr>
                <w:rFonts w:ascii="Times New Roman" w:hAnsi="Times New Roman" w:cs="Times New Roman"/>
                <w:szCs w:val="24"/>
              </w:rPr>
              <w:t>Асад</w:t>
            </w:r>
            <w:proofErr w:type="spellEnd"/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096E7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6E7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D51480" w:rsidRPr="00A664E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664E9">
              <w:rPr>
                <w:rFonts w:ascii="Times New Roman" w:hAnsi="Times New Roman" w:cs="Times New Roman"/>
                <w:b/>
                <w:szCs w:val="24"/>
              </w:rPr>
              <w:t xml:space="preserve">Всероссийский конкурс «Твори! Участвуй! Побеждай!» 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Конкурс рисунков </w:t>
            </w:r>
            <w:r w:rsidRPr="00A664E9">
              <w:rPr>
                <w:rFonts w:ascii="Times New Roman" w:hAnsi="Times New Roman" w:cs="Times New Roman"/>
                <w:b/>
                <w:szCs w:val="24"/>
              </w:rPr>
              <w:t xml:space="preserve">28.11.2021г. </w:t>
            </w:r>
          </w:p>
          <w:p w:rsidR="00D51480" w:rsidRPr="00C1689D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875C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</w:t>
            </w:r>
          </w:p>
          <w:p w:rsidR="00D51480" w:rsidRPr="008A7891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A7891">
              <w:rPr>
                <w:rFonts w:ascii="Times New Roman" w:hAnsi="Times New Roman" w:cs="Times New Roman"/>
                <w:b/>
                <w:sz w:val="24"/>
              </w:rPr>
              <w:t>Призер: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91">
              <w:rPr>
                <w:rFonts w:ascii="Times New Roman" w:hAnsi="Times New Roman" w:cs="Times New Roman"/>
              </w:rPr>
              <w:t>Рамазанов Адам</w:t>
            </w: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Pr="00096E79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131" w:type="dxa"/>
          </w:tcPr>
          <w:p w:rsidR="00D51480" w:rsidRPr="00A664E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875C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Дагестана среди детей: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Халилова Сафия-2м.</w:t>
            </w: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A664E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875C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быстрым шахматам «Надежды </w:t>
            </w:r>
            <w:proofErr w:type="spellStart"/>
            <w:r w:rsidRPr="00B44F8F">
              <w:rPr>
                <w:rFonts w:ascii="Times New Roman" w:hAnsi="Times New Roman" w:cs="Times New Roman"/>
                <w:b/>
                <w:sz w:val="24"/>
                <w:szCs w:val="24"/>
              </w:rPr>
              <w:t>Кавказа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»,станица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Троицкая,Респ.Ингушетия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1м-Халилова Сафия,4/7кл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2м.-Осипова Анаит,5/4кл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сред.группе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1м.-Ибрагимов А.,1/6кл</w:t>
            </w:r>
          </w:p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2м.-Меджидов Ислам,1/6кл</w:t>
            </w: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A664E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875C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быстрым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шахматам«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г.Каспийск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А </w:t>
            </w:r>
          </w:p>
          <w:p w:rsidR="00D51480" w:rsidRPr="00092146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3м-</w:t>
            </w: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>Халилова 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 «Б»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1м-Меджидов Ислам,2/6кл.,</w:t>
            </w:r>
          </w:p>
          <w:p w:rsidR="00D51480" w:rsidRPr="005F3EEB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2м-Генжеханов Т.5/4кл</w:t>
            </w:r>
          </w:p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девочек:</w:t>
            </w:r>
          </w:p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1м-Магомедова А.,4/5кл., </w:t>
            </w:r>
          </w:p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3м.-Магомедова М.,5/4кл</w:t>
            </w: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131" w:type="dxa"/>
          </w:tcPr>
          <w:p w:rsidR="00D51480" w:rsidRPr="00A664E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D51480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>Тренировочный «Турнир воскресного дня» по быстрым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80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>В старшей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уппе:</w:t>
            </w:r>
          </w:p>
          <w:p w:rsidR="00D51480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>1 м.- Халилова 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</w:p>
          <w:p w:rsidR="00D51480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 xml:space="preserve">2м.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-Меджидов И.,2/6кл</w:t>
            </w:r>
          </w:p>
          <w:p w:rsidR="00D51480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>В младшей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уппе:</w:t>
            </w:r>
          </w:p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>3м.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ДоффуДоффу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Али,2/1кл.</w:t>
            </w:r>
          </w:p>
        </w:tc>
        <w:tc>
          <w:tcPr>
            <w:tcW w:w="2757" w:type="dxa"/>
          </w:tcPr>
          <w:p w:rsidR="00D51480" w:rsidRPr="00875C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A664E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классическим шахматам»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г.Каспийск</w:t>
            </w:r>
            <w:proofErr w:type="spellEnd"/>
            <w:proofErr w:type="gramEnd"/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группе»А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2м-Магомедова А,4/5кл, </w:t>
            </w:r>
          </w:p>
          <w:p w:rsidR="00D51480" w:rsidRPr="00092146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3м-Халилова С.,5/3кл 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>В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>среди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>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Алиева А.,3/4кл.,</w:t>
            </w:r>
          </w:p>
          <w:p w:rsidR="00D51480" w:rsidRPr="00875C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3м-Осипова Р.,3/3кл.</w:t>
            </w: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A664E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875C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СКФО по классическим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шахматам,быстрым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шахматам и блиц-турниру среди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Буденновск,Ставропольский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край: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2м.Халилова С.,5/3кл;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3м.- Халилова С.,5/3кл</w:t>
            </w: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A664E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классическим шахматам «Новогодний классик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г.Каспийск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4гр 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ДоффуДоффу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Али,2/1кл 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Генжеханов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Т.,5/4кл, </w:t>
            </w:r>
          </w:p>
          <w:p w:rsidR="00D51480" w:rsidRPr="00875C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1м.среди дев.-Халилова С,5/3кл</w:t>
            </w: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131" w:type="dxa"/>
          </w:tcPr>
          <w:p w:rsidR="00D51480" w:rsidRPr="00A664E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 «Зимний рапид»: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3м-ГенжехановТ,5/4кл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1м-Осипова Р., 3/3кл, 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2м-Магомедова М,5/4кл, </w:t>
            </w:r>
          </w:p>
          <w:p w:rsidR="00D51480" w:rsidRPr="00875C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3м.-Алиева А.,3/4кл</w:t>
            </w: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A664E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46">
              <w:rPr>
                <w:rFonts w:ascii="Times New Roman" w:hAnsi="Times New Roman" w:cs="Times New Roman"/>
                <w:sz w:val="24"/>
                <w:szCs w:val="24"/>
              </w:rPr>
              <w:t xml:space="preserve">Турнир «Белая </w:t>
            </w:r>
            <w:proofErr w:type="spellStart"/>
            <w:r w:rsidRPr="00092146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  <w:proofErr w:type="gramStart"/>
            <w:r w:rsidRPr="00092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,финал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команда 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2доске 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3м--Давудов М,6/3кл</w:t>
            </w:r>
          </w:p>
          <w:p w:rsidR="00D51480" w:rsidRDefault="00D51480" w:rsidP="00D51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4доске </w:t>
            </w:r>
          </w:p>
          <w:p w:rsidR="00D51480" w:rsidRPr="00875C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3м –Халилова С.,5/3</w:t>
            </w: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Pr="00096E79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A664E9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62212B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hAnsi="Times New Roman" w:cs="Times New Roman"/>
                <w:sz w:val="24"/>
                <w:szCs w:val="24"/>
              </w:rPr>
              <w:t>Диплом 3 ст.  в военно-патриотической игре «Патриот»</w:t>
            </w: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7A535D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C1689D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7A535D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D"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r w:rsidRPr="007A535D">
              <w:rPr>
                <w:rFonts w:ascii="Times New Roman" w:hAnsi="Times New Roman" w:cs="Times New Roman"/>
                <w:sz w:val="24"/>
                <w:szCs w:val="24"/>
              </w:rPr>
              <w:t>ст.в</w:t>
            </w:r>
            <w:proofErr w:type="spellEnd"/>
            <w:r w:rsidRPr="007A535D">
              <w:rPr>
                <w:rFonts w:ascii="Times New Roman" w:hAnsi="Times New Roman" w:cs="Times New Roman"/>
                <w:sz w:val="24"/>
                <w:szCs w:val="24"/>
              </w:rPr>
              <w:t xml:space="preserve">  Военно-историческом </w:t>
            </w:r>
            <w:proofErr w:type="spellStart"/>
            <w:r w:rsidRPr="007A535D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7A535D">
              <w:rPr>
                <w:rFonts w:ascii="Times New Roman" w:hAnsi="Times New Roman" w:cs="Times New Roman"/>
                <w:sz w:val="24"/>
                <w:szCs w:val="24"/>
              </w:rPr>
              <w:t xml:space="preserve"> «Крымская весна»</w:t>
            </w:r>
          </w:p>
        </w:tc>
        <w:tc>
          <w:tcPr>
            <w:tcW w:w="2771" w:type="dxa"/>
          </w:tcPr>
          <w:p w:rsidR="00D51480" w:rsidRPr="007A535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Pr="007A535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F870A9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C1689D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7A535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7A535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Pr="007A535D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D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ст.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35D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сероссийском историческом </w:t>
            </w:r>
            <w:proofErr w:type="spellStart"/>
            <w:r w:rsidRPr="007A535D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7A535D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Ленинград» </w:t>
            </w: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Default="00D51480" w:rsidP="00D51480">
            <w:pPr>
              <w:spacing w:after="0" w:line="240" w:lineRule="auto"/>
            </w:pPr>
            <w:r w:rsidRPr="00F870A9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131" w:type="dxa"/>
          </w:tcPr>
          <w:p w:rsidR="00D51480" w:rsidRPr="00C1689D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480" w:rsidRPr="00092146" w:rsidRDefault="00D51480" w:rsidP="00D51480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7A535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51480" w:rsidRPr="007A535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D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в игре «Исторический </w:t>
            </w:r>
            <w:proofErr w:type="spellStart"/>
            <w:r w:rsidRPr="007A535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A5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</w:tcPr>
          <w:p w:rsidR="00D51480" w:rsidRPr="007A535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80" w:rsidRPr="00994FEA" w:rsidTr="00D51480">
        <w:trPr>
          <w:gridAfter w:val="4"/>
          <w:wAfter w:w="2981" w:type="dxa"/>
        </w:trPr>
        <w:tc>
          <w:tcPr>
            <w:tcW w:w="2400" w:type="dxa"/>
          </w:tcPr>
          <w:p w:rsidR="00D51480" w:rsidRPr="00F01797" w:rsidRDefault="00D51480" w:rsidP="00D5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-2021</w:t>
            </w:r>
          </w:p>
        </w:tc>
        <w:tc>
          <w:tcPr>
            <w:tcW w:w="2131" w:type="dxa"/>
          </w:tcPr>
          <w:p w:rsidR="00D51480" w:rsidRPr="00C1689D" w:rsidRDefault="00D51480" w:rsidP="00D514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480" w:rsidRDefault="00D51480" w:rsidP="00D51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D51480" w:rsidRPr="007A535D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D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среди 7-х классов – 4-е место</w:t>
            </w:r>
          </w:p>
        </w:tc>
        <w:tc>
          <w:tcPr>
            <w:tcW w:w="2771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D51480" w:rsidRDefault="00D51480" w:rsidP="00D51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480" w:rsidRDefault="00D51480" w:rsidP="00D51480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667" w:rsidRDefault="00CF1667" w:rsidP="00D51480">
      <w:pPr>
        <w:spacing w:after="0" w:line="240" w:lineRule="auto"/>
      </w:pPr>
    </w:p>
    <w:sectPr w:rsidR="00CF1667" w:rsidSect="00D514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2022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022" w:hanging="360"/>
      </w:pPr>
    </w:lvl>
  </w:abstractNum>
  <w:abstractNum w:abstractNumId="10" w15:restartNumberingAfterBreak="0">
    <w:nsid w:val="039B133A"/>
    <w:multiLevelType w:val="multilevel"/>
    <w:tmpl w:val="D0B8A64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1BB6835"/>
    <w:multiLevelType w:val="hybridMultilevel"/>
    <w:tmpl w:val="192C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F7DAA"/>
    <w:multiLevelType w:val="hybridMultilevel"/>
    <w:tmpl w:val="29F0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36DF5"/>
    <w:multiLevelType w:val="hybridMultilevel"/>
    <w:tmpl w:val="3C562D14"/>
    <w:lvl w:ilvl="0" w:tplc="AF409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C565B3"/>
    <w:multiLevelType w:val="hybridMultilevel"/>
    <w:tmpl w:val="AAF4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045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95FDF"/>
    <w:multiLevelType w:val="hybridMultilevel"/>
    <w:tmpl w:val="B62E9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E420A"/>
    <w:multiLevelType w:val="hybridMultilevel"/>
    <w:tmpl w:val="54BE72EC"/>
    <w:lvl w:ilvl="0" w:tplc="511CF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F0B54"/>
    <w:multiLevelType w:val="hybridMultilevel"/>
    <w:tmpl w:val="701E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10E50"/>
    <w:multiLevelType w:val="hybridMultilevel"/>
    <w:tmpl w:val="8E7A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E5768"/>
    <w:multiLevelType w:val="hybridMultilevel"/>
    <w:tmpl w:val="1892F0E2"/>
    <w:lvl w:ilvl="0" w:tplc="071288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0031D"/>
    <w:multiLevelType w:val="hybridMultilevel"/>
    <w:tmpl w:val="7960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B2DA4"/>
    <w:multiLevelType w:val="multilevel"/>
    <w:tmpl w:val="483C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30DD2"/>
    <w:multiLevelType w:val="hybridMultilevel"/>
    <w:tmpl w:val="BA0C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01DD3"/>
    <w:multiLevelType w:val="hybridMultilevel"/>
    <w:tmpl w:val="CBB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9386D"/>
    <w:multiLevelType w:val="hybridMultilevel"/>
    <w:tmpl w:val="4DCE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7798"/>
    <w:multiLevelType w:val="hybridMultilevel"/>
    <w:tmpl w:val="C4546CE0"/>
    <w:lvl w:ilvl="0" w:tplc="9AD682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01A3B"/>
    <w:multiLevelType w:val="hybridMultilevel"/>
    <w:tmpl w:val="E56E6450"/>
    <w:lvl w:ilvl="0" w:tplc="DCC069A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6"/>
  </w:num>
  <w:num w:numId="4">
    <w:abstractNumId w:val="17"/>
  </w:num>
  <w:num w:numId="5">
    <w:abstractNumId w:val="21"/>
  </w:num>
  <w:num w:numId="6">
    <w:abstractNumId w:val="23"/>
  </w:num>
  <w:num w:numId="7">
    <w:abstractNumId w:val="11"/>
  </w:num>
  <w:num w:numId="8">
    <w:abstractNumId w:val="25"/>
  </w:num>
  <w:num w:numId="9">
    <w:abstractNumId w:val="18"/>
  </w:num>
  <w:num w:numId="10">
    <w:abstractNumId w:val="24"/>
  </w:num>
  <w:num w:numId="11">
    <w:abstractNumId w:val="26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3"/>
  </w:num>
  <w:num w:numId="24">
    <w:abstractNumId w:val="12"/>
  </w:num>
  <w:num w:numId="25">
    <w:abstractNumId w:val="22"/>
  </w:num>
  <w:num w:numId="26">
    <w:abstractNumId w:val="19"/>
  </w:num>
  <w:num w:numId="27">
    <w:abstractNumId w:val="14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80"/>
    <w:rsid w:val="00901E25"/>
    <w:rsid w:val="00CF1667"/>
    <w:rsid w:val="00D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A0FD"/>
  <w15:chartTrackingRefBased/>
  <w15:docId w15:val="{88D1E41B-DCF0-40B9-B579-1F46A589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148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qFormat/>
    <w:rsid w:val="00D514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48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148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5148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uiPriority w:val="99"/>
    <w:rsid w:val="00D514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514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51480"/>
  </w:style>
  <w:style w:type="paragraph" w:styleId="ab">
    <w:name w:val="Normal (Web)"/>
    <w:basedOn w:val="a"/>
    <w:uiPriority w:val="99"/>
    <w:unhideWhenUsed/>
    <w:rsid w:val="00D5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51480"/>
    <w:rPr>
      <w:b/>
      <w:bCs/>
    </w:rPr>
  </w:style>
  <w:style w:type="paragraph" w:styleId="ad">
    <w:name w:val="Subtitle"/>
    <w:basedOn w:val="a"/>
    <w:link w:val="ae"/>
    <w:qFormat/>
    <w:rsid w:val="00D51480"/>
    <w:pPr>
      <w:tabs>
        <w:tab w:val="left" w:pos="36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e">
    <w:name w:val="Подзаголовок Знак"/>
    <w:basedOn w:val="a0"/>
    <w:link w:val="ad"/>
    <w:rsid w:val="00D51480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af">
    <w:name w:val="Содержимое таблицы"/>
    <w:basedOn w:val="a"/>
    <w:rsid w:val="00D5148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D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51480"/>
    <w:rPr>
      <w:rFonts w:eastAsiaTheme="minorEastAsia"/>
      <w:lang w:eastAsia="ru-RU"/>
    </w:rPr>
  </w:style>
  <w:style w:type="paragraph" w:customStyle="1" w:styleId="Default">
    <w:name w:val="Default"/>
    <w:rsid w:val="00D51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uxgbd">
    <w:name w:val="muxgbd"/>
    <w:basedOn w:val="a0"/>
    <w:rsid w:val="00D51480"/>
  </w:style>
  <w:style w:type="character" w:styleId="af2">
    <w:name w:val="Emphasis"/>
    <w:basedOn w:val="a0"/>
    <w:uiPriority w:val="20"/>
    <w:qFormat/>
    <w:rsid w:val="00D51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2022-11-19T11:57:00Z</dcterms:created>
  <dcterms:modified xsi:type="dcterms:W3CDTF">2022-11-19T12:11:00Z</dcterms:modified>
</cp:coreProperties>
</file>